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033E9" w14:textId="77777777" w:rsidR="00BE5A2A" w:rsidRPr="00BF4B99" w:rsidRDefault="00BE5A2A" w:rsidP="00BE5A2A">
      <w:pPr>
        <w:spacing w:line="240" w:lineRule="auto"/>
        <w:ind w:left="0"/>
        <w:jc w:val="right"/>
        <w:rPr>
          <w:rFonts w:cs="Calibri"/>
          <w:color w:val="000000" w:themeColor="text1"/>
          <w:sz w:val="20"/>
          <w:szCs w:val="20"/>
        </w:rPr>
      </w:pPr>
      <w:r w:rsidRPr="00BF4B99">
        <w:rPr>
          <w:rFonts w:cs="Calibri"/>
          <w:color w:val="000000" w:themeColor="text1"/>
          <w:sz w:val="20"/>
          <w:szCs w:val="20"/>
        </w:rPr>
        <w:t xml:space="preserve">Załącznik nr </w:t>
      </w:r>
      <w:r w:rsidR="00354B5D" w:rsidRPr="00BF4B99">
        <w:rPr>
          <w:rFonts w:cs="Calibri"/>
          <w:color w:val="000000" w:themeColor="text1"/>
          <w:sz w:val="20"/>
          <w:szCs w:val="20"/>
        </w:rPr>
        <w:t>5</w:t>
      </w:r>
      <w:r w:rsidRPr="00BF4B99">
        <w:rPr>
          <w:rFonts w:cs="Calibri"/>
          <w:color w:val="000000" w:themeColor="text1"/>
          <w:sz w:val="20"/>
          <w:szCs w:val="20"/>
        </w:rPr>
        <w:t xml:space="preserve"> </w:t>
      </w:r>
      <w:r w:rsidRPr="00BF4B99">
        <w:rPr>
          <w:rFonts w:cs="Calibri"/>
          <w:color w:val="000000" w:themeColor="text1"/>
          <w:sz w:val="20"/>
          <w:szCs w:val="20"/>
        </w:rPr>
        <w:br/>
        <w:t xml:space="preserve">do uchwały nr.... Sejmiku Województwa Lubelskiego </w:t>
      </w:r>
      <w:r w:rsidRPr="00BF4B99">
        <w:rPr>
          <w:rFonts w:cs="Calibri"/>
          <w:color w:val="000000" w:themeColor="text1"/>
          <w:sz w:val="20"/>
          <w:szCs w:val="20"/>
        </w:rPr>
        <w:br/>
        <w:t xml:space="preserve">z dnia ............ 202…. r. w sprawie ustanowienia </w:t>
      </w:r>
      <w:r w:rsidRPr="00BF4B99">
        <w:rPr>
          <w:rFonts w:cs="Calibri"/>
          <w:color w:val="000000" w:themeColor="text1"/>
          <w:sz w:val="20"/>
          <w:szCs w:val="20"/>
        </w:rPr>
        <w:br/>
        <w:t>Planu ochrony dla Szczebrzeszyńskiego Parku Krajobrazowego</w:t>
      </w:r>
    </w:p>
    <w:p w14:paraId="7EF43DEB" w14:textId="77777777" w:rsidR="00BE5A2A" w:rsidRPr="00BF4B99" w:rsidRDefault="00BE5A2A" w:rsidP="00BE5A2A">
      <w:pPr>
        <w:spacing w:line="240" w:lineRule="auto"/>
        <w:ind w:left="0"/>
        <w:jc w:val="center"/>
        <w:rPr>
          <w:rFonts w:cs="Calibri"/>
          <w:color w:val="000000" w:themeColor="text1"/>
          <w:sz w:val="22"/>
          <w:szCs w:val="22"/>
        </w:rPr>
      </w:pPr>
    </w:p>
    <w:p w14:paraId="7AF85D20" w14:textId="77777777" w:rsidR="00BE5A2A" w:rsidRPr="00BF4B99" w:rsidRDefault="00BE5A2A" w:rsidP="00BE5A2A">
      <w:pPr>
        <w:spacing w:line="240" w:lineRule="auto"/>
        <w:ind w:left="0"/>
        <w:jc w:val="center"/>
        <w:rPr>
          <w:rFonts w:cs="Calibri"/>
          <w:b/>
          <w:i/>
          <w:color w:val="000000" w:themeColor="text1"/>
          <w:sz w:val="22"/>
          <w:szCs w:val="22"/>
        </w:rPr>
      </w:pPr>
      <w:r w:rsidRPr="00BF4B99">
        <w:rPr>
          <w:rFonts w:asciiTheme="minorHAnsi" w:hAnsiTheme="minorHAnsi" w:cstheme="minorHAnsi"/>
          <w:b/>
          <w:color w:val="000000" w:themeColor="text1"/>
        </w:rPr>
        <w:t xml:space="preserve">ZAKRES PRZEWIDZIANY DLA PLANU ZADAŃ OCHRONNYCH DLA OBSZARU NATURA 2000 - OBSZARU </w:t>
      </w:r>
      <w:r w:rsidR="00354B5D" w:rsidRPr="00BF4B99">
        <w:rPr>
          <w:rFonts w:asciiTheme="minorHAnsi" w:hAnsiTheme="minorHAnsi" w:cstheme="minorHAnsi"/>
          <w:b/>
          <w:color w:val="000000" w:themeColor="text1"/>
        </w:rPr>
        <w:t>SPECJALNEJ OCHRONY PTAKÓW</w:t>
      </w:r>
      <w:r w:rsidRPr="00BF4B9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PUSZCZ</w:t>
      </w:r>
      <w:r w:rsidR="00354B5D" w:rsidRPr="00BF4B9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A</w:t>
      </w:r>
      <w:r w:rsidRPr="00BF4B9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SOLSK</w:t>
      </w:r>
      <w:r w:rsidR="00354B5D" w:rsidRPr="00BF4B9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A</w:t>
      </w:r>
      <w:r w:rsidRPr="00BF4B9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PL</w:t>
      </w:r>
      <w:r w:rsidR="00354B5D" w:rsidRPr="00BF4B9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B</w:t>
      </w:r>
      <w:r w:rsidRPr="00BF4B9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0600</w:t>
      </w:r>
      <w:r w:rsidR="00354B5D" w:rsidRPr="00BF4B9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08</w:t>
      </w:r>
      <w:r w:rsidRPr="00BF4B99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 POŁOŻONEGO W GRANICACH SZCZEBRZESZYŃSKIEGO PARKU KRAJOBRAZWOWEGO</w:t>
      </w:r>
      <w:r w:rsidRPr="00BF4B99">
        <w:rPr>
          <w:rFonts w:cs="Calibri"/>
          <w:b/>
          <w:color w:val="000000" w:themeColor="text1"/>
          <w:sz w:val="28"/>
          <w:szCs w:val="28"/>
        </w:rPr>
        <w:br/>
      </w:r>
    </w:p>
    <w:p w14:paraId="25197F1A" w14:textId="77777777" w:rsidR="00BE5A2A" w:rsidRPr="00BF4B99" w:rsidRDefault="00BE5A2A" w:rsidP="00BE5A2A">
      <w:pPr>
        <w:spacing w:line="240" w:lineRule="auto"/>
        <w:ind w:left="0"/>
        <w:jc w:val="center"/>
        <w:rPr>
          <w:rFonts w:cs="Calibri"/>
          <w:color w:val="000000" w:themeColor="text1"/>
          <w:sz w:val="22"/>
          <w:szCs w:val="22"/>
        </w:rPr>
      </w:pPr>
    </w:p>
    <w:p w14:paraId="5E2DC044" w14:textId="77777777" w:rsidR="00BE5A2A" w:rsidRPr="00BF4B99" w:rsidRDefault="00BE5A2A" w:rsidP="00BE5A2A">
      <w:pPr>
        <w:suppressAutoHyphens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B9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1</w:t>
      </w:r>
      <w:r w:rsidRPr="00BF4B9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C35D6E8" w14:textId="77777777" w:rsidR="00BE5A2A" w:rsidRPr="00BF4B99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4B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Granice </w:t>
      </w:r>
      <w:r w:rsidR="00354B5D" w:rsidRPr="00BF4B99">
        <w:rPr>
          <w:rFonts w:asciiTheme="minorHAnsi" w:hAnsiTheme="minorHAnsi" w:cstheme="minorHAnsi"/>
          <w:color w:val="000000" w:themeColor="text1"/>
          <w:sz w:val="22"/>
          <w:szCs w:val="22"/>
        </w:rPr>
        <w:t>Specjalnej Ochrony Ptaków</w:t>
      </w:r>
      <w:r w:rsidR="00354B5D" w:rsidRPr="00BF4B9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Puszcza Solska PLB060008</w:t>
      </w:r>
      <w:r w:rsidR="00354B5D" w:rsidRPr="00E23277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Pr="00BF4B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zwanego dalej „Obszarem Natura 2000 </w:t>
      </w:r>
      <w:r w:rsidR="00354B5D" w:rsidRPr="00BF4B99">
        <w:rPr>
          <w:rFonts w:asciiTheme="minorHAnsi" w:hAnsiTheme="minorHAnsi" w:cstheme="minorHAnsi"/>
          <w:color w:val="000000" w:themeColor="text1"/>
          <w:sz w:val="22"/>
          <w:szCs w:val="22"/>
        </w:rPr>
        <w:t>PLB060008</w:t>
      </w:r>
      <w:r w:rsidRPr="00BF4B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”, w części położonej w granicach Parku, przedstawiono na mapie uwarunkowań, stanowiącej załącznik nr 3 do uchwały. </w:t>
      </w:r>
    </w:p>
    <w:p w14:paraId="588252D4" w14:textId="2F65CF71" w:rsidR="00BE5A2A" w:rsidRPr="00776445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OLE_LINK9"/>
      <w:bookmarkStart w:id="1" w:name="OLE_LINK10"/>
      <w:bookmarkEnd w:id="0"/>
      <w:bookmarkEnd w:id="1"/>
      <w:r w:rsidRPr="007764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Opis granic Obszaru Natura 2000 </w:t>
      </w:r>
      <w:r w:rsidR="00354B5D" w:rsidRPr="00776445">
        <w:rPr>
          <w:rFonts w:asciiTheme="minorHAnsi" w:hAnsiTheme="minorHAnsi" w:cstheme="minorHAnsi"/>
          <w:color w:val="000000" w:themeColor="text1"/>
          <w:sz w:val="22"/>
          <w:szCs w:val="22"/>
        </w:rPr>
        <w:t>PLB060008</w:t>
      </w:r>
      <w:r w:rsidRPr="0077644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7764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 położonej w granicach Parku </w:t>
      </w:r>
      <w:r w:rsidR="00776445" w:rsidRPr="007764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 postaci wykazu współrzędnych punktów załamania granicy </w:t>
      </w:r>
      <w:r w:rsidR="00776445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776445" w:rsidRPr="00776445">
        <w:rPr>
          <w:rFonts w:asciiTheme="minorHAnsi" w:hAnsiTheme="minorHAnsi" w:cstheme="minorHAnsi"/>
          <w:color w:val="000000" w:themeColor="text1"/>
          <w:sz w:val="22"/>
          <w:szCs w:val="22"/>
        </w:rPr>
        <w:t>w układzie PL-1992, w państwowym systemie odniesień przestrzennych, o którym mowa w rozporządzeniu Rady Ministrów z dnia 15 października 2012 r. w sprawie państwowego systemu odniesień przestrzennych; Dz. U. 2012 poz.1247)</w:t>
      </w:r>
      <w:r w:rsidRPr="0077644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AB072F9" w14:textId="77777777" w:rsidR="00BE5A2A" w:rsidRPr="00BF4B99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3779C5" w14:textId="77777777" w:rsidR="00BE5A2A" w:rsidRPr="00BF4B99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BE5A2A" w:rsidRPr="00BF4B99" w:rsidSect="00BE5A2A">
          <w:footerReference w:type="default" r:id="rId9"/>
          <w:pgSz w:w="11905" w:h="16837" w:code="9"/>
          <w:pgMar w:top="720" w:right="794" w:bottom="720" w:left="794" w:header="709" w:footer="680" w:gutter="0"/>
          <w:cols w:space="708"/>
          <w:docGrid w:linePitch="360"/>
        </w:sect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000"/>
        <w:gridCol w:w="1000"/>
      </w:tblGrid>
      <w:tr w:rsidR="003A3E7A" w:rsidRPr="003A3E7A" w14:paraId="69280EF6" w14:textId="77777777" w:rsidTr="003A3E7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B32C" w14:textId="0DD09177" w:rsidR="003A3E7A" w:rsidRPr="003A3E7A" w:rsidRDefault="005B23E0" w:rsidP="005B23E0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bookmarkStart w:id="2" w:name="_GoBack" w:colFirst="0" w:colLast="2"/>
            <w:r>
              <w:rPr>
                <w:rFonts w:cs="Calibri"/>
                <w:sz w:val="16"/>
                <w:szCs w:val="16"/>
                <w:lang w:eastAsia="pl-PL"/>
              </w:rPr>
              <w:lastRenderedPageBreak/>
              <w:t xml:space="preserve">Nr </w:t>
            </w:r>
            <w:r>
              <w:rPr>
                <w:rFonts w:cs="Calibri"/>
                <w:sz w:val="16"/>
                <w:szCs w:val="16"/>
                <w:lang w:eastAsia="pl-PL"/>
              </w:rPr>
              <w:br/>
              <w:t>kolejny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9E23" w14:textId="5FA3D65A" w:rsidR="003A3E7A" w:rsidRPr="003A3E7A" w:rsidRDefault="005B23E0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 xml:space="preserve">Współrzędne </w:t>
            </w:r>
            <w:r>
              <w:rPr>
                <w:rFonts w:cs="Calibri"/>
                <w:sz w:val="16"/>
                <w:szCs w:val="16"/>
                <w:lang w:eastAsia="pl-PL"/>
              </w:rPr>
              <w:br/>
            </w:r>
            <w:r w:rsidR="003A3E7A">
              <w:rPr>
                <w:rFonts w:cs="Calibri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87FE" w14:textId="1CD364A3" w:rsidR="003A3E7A" w:rsidRPr="003A3E7A" w:rsidRDefault="005B23E0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 xml:space="preserve">Współrzędne </w:t>
            </w:r>
            <w:r>
              <w:rPr>
                <w:rFonts w:cs="Calibri"/>
                <w:sz w:val="16"/>
                <w:szCs w:val="16"/>
                <w:lang w:eastAsia="pl-PL"/>
              </w:rPr>
              <w:br/>
            </w:r>
            <w:r w:rsidR="003A3E7A">
              <w:rPr>
                <w:rFonts w:cs="Calibri"/>
                <w:sz w:val="16"/>
                <w:szCs w:val="16"/>
                <w:lang w:eastAsia="pl-PL"/>
              </w:rPr>
              <w:t>Y</w:t>
            </w:r>
          </w:p>
        </w:tc>
      </w:tr>
      <w:bookmarkEnd w:id="2"/>
      <w:tr w:rsidR="003A3E7A" w:rsidRPr="003A3E7A" w14:paraId="1572269E" w14:textId="77777777" w:rsidTr="003A3E7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4AC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911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311057,9719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54E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774210,1810</w:t>
            </w:r>
          </w:p>
        </w:tc>
      </w:tr>
      <w:tr w:rsidR="003A3E7A" w:rsidRPr="003A3E7A" w14:paraId="5A9B6D5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493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EB8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311044,9609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544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774195,6710</w:t>
            </w:r>
          </w:p>
        </w:tc>
      </w:tr>
      <w:tr w:rsidR="003A3E7A" w:rsidRPr="003A3E7A" w14:paraId="5638EAB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D57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D97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311033,6979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5D27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774182,5380</w:t>
            </w:r>
          </w:p>
        </w:tc>
      </w:tr>
      <w:tr w:rsidR="003A3E7A" w:rsidRPr="003A3E7A" w14:paraId="64B6096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1382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5F6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310940,8639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86D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774074,0540</w:t>
            </w:r>
          </w:p>
        </w:tc>
      </w:tr>
      <w:tr w:rsidR="003A3E7A" w:rsidRPr="003A3E7A" w14:paraId="10F282B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9FF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AD2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310721,0499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96E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773823,0830</w:t>
            </w:r>
          </w:p>
        </w:tc>
      </w:tr>
      <w:tr w:rsidR="003A3E7A" w:rsidRPr="003A3E7A" w14:paraId="4264A0B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8BA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CE0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310667,1249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B12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773761,9460</w:t>
            </w:r>
          </w:p>
        </w:tc>
      </w:tr>
      <w:tr w:rsidR="003A3E7A" w:rsidRPr="003A3E7A" w14:paraId="763FF74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A41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EE4F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310655,4589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A79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773748,4880</w:t>
            </w:r>
          </w:p>
        </w:tc>
      </w:tr>
      <w:tr w:rsidR="003A3E7A" w:rsidRPr="003A3E7A" w14:paraId="7DB8198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794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211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310558,3539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557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773638,0580</w:t>
            </w:r>
          </w:p>
        </w:tc>
      </w:tr>
      <w:tr w:rsidR="003A3E7A" w:rsidRPr="003A3E7A" w14:paraId="3CD8FBB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860E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975E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310388,9489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DC4F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773447,6610</w:t>
            </w:r>
          </w:p>
        </w:tc>
      </w:tr>
      <w:tr w:rsidR="003A3E7A" w:rsidRPr="003A3E7A" w14:paraId="3501C88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3F4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5FE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310236,7699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F3A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773274,9470</w:t>
            </w:r>
          </w:p>
        </w:tc>
      </w:tr>
      <w:tr w:rsidR="003A3E7A" w:rsidRPr="003A3E7A" w14:paraId="629AC9C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C1F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72F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310074,5609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D4E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773091,0320</w:t>
            </w:r>
          </w:p>
        </w:tc>
      </w:tr>
      <w:tr w:rsidR="003A3E7A" w:rsidRPr="003A3E7A" w14:paraId="3B2158B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A64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8FD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309987,4029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24D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772994,1150</w:t>
            </w:r>
          </w:p>
        </w:tc>
      </w:tr>
      <w:tr w:rsidR="003A3E7A" w:rsidRPr="003A3E7A" w14:paraId="20D95F9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48D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0F5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309966,0119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EDF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772962,8390</w:t>
            </w:r>
          </w:p>
        </w:tc>
      </w:tr>
      <w:tr w:rsidR="003A3E7A" w:rsidRPr="003A3E7A" w14:paraId="62F337A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F54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815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309954,7179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50FF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772939,3110</w:t>
            </w:r>
          </w:p>
        </w:tc>
      </w:tr>
      <w:tr w:rsidR="003A3E7A" w:rsidRPr="003A3E7A" w14:paraId="4B7559E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B3D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404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309944,5989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0FC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772902,3010</w:t>
            </w:r>
          </w:p>
        </w:tc>
      </w:tr>
      <w:tr w:rsidR="003A3E7A" w:rsidRPr="003A3E7A" w14:paraId="4C4FD89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5C7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62D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309938,3159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5064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772865,2530</w:t>
            </w:r>
          </w:p>
        </w:tc>
      </w:tr>
      <w:tr w:rsidR="003A3E7A" w:rsidRPr="003A3E7A" w14:paraId="0AB00D4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100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7BD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309915,5449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A44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772730,9030</w:t>
            </w:r>
          </w:p>
        </w:tc>
      </w:tr>
      <w:tr w:rsidR="003A3E7A" w:rsidRPr="003A3E7A" w14:paraId="65FA168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8D0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1016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309883,4089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F80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772539,0930</w:t>
            </w:r>
          </w:p>
        </w:tc>
      </w:tr>
      <w:tr w:rsidR="003A3E7A" w:rsidRPr="003A3E7A" w14:paraId="7338CB3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177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B7F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309866,3819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BDA0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772434,5610</w:t>
            </w:r>
          </w:p>
        </w:tc>
      </w:tr>
      <w:tr w:rsidR="003A3E7A" w:rsidRPr="003A3E7A" w14:paraId="6C2E346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A49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64E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309811,6259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F96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772091,5100</w:t>
            </w:r>
          </w:p>
        </w:tc>
      </w:tr>
      <w:tr w:rsidR="003A3E7A" w:rsidRPr="003A3E7A" w14:paraId="12CB0D9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A99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3920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309810,2919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CD8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772083,1900</w:t>
            </w:r>
          </w:p>
        </w:tc>
      </w:tr>
      <w:tr w:rsidR="003A3E7A" w:rsidRPr="003A3E7A" w14:paraId="72A19EF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0C6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CA30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309774,2419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6A8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771865,1990</w:t>
            </w:r>
          </w:p>
        </w:tc>
      </w:tr>
      <w:tr w:rsidR="003A3E7A" w:rsidRPr="003A3E7A" w14:paraId="74A3012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9FE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6A7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309746,8509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DDA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771696,2970</w:t>
            </w:r>
          </w:p>
        </w:tc>
      </w:tr>
      <w:tr w:rsidR="003A3E7A" w:rsidRPr="003A3E7A" w14:paraId="3CE0B7C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FFDB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48F4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309732,5029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42B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771607,8250</w:t>
            </w:r>
          </w:p>
        </w:tc>
      </w:tr>
      <w:tr w:rsidR="003A3E7A" w:rsidRPr="003A3E7A" w14:paraId="2B9DFD5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071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F27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309716,3509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BBC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771553,1780</w:t>
            </w:r>
          </w:p>
        </w:tc>
      </w:tr>
      <w:tr w:rsidR="003A3E7A" w:rsidRPr="003A3E7A" w14:paraId="2B4FE45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896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56D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309699,6549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083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771521,2140</w:t>
            </w:r>
          </w:p>
        </w:tc>
      </w:tr>
      <w:tr w:rsidR="003A3E7A" w:rsidRPr="003A3E7A" w14:paraId="5392E2D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229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E92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309683,8479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43F0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771501,6610</w:t>
            </w:r>
          </w:p>
        </w:tc>
      </w:tr>
      <w:tr w:rsidR="003A3E7A" w:rsidRPr="003A3E7A" w14:paraId="450F2F2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DA4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A7A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309641,7849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03F7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771452,4140</w:t>
            </w:r>
          </w:p>
        </w:tc>
      </w:tr>
      <w:tr w:rsidR="003A3E7A" w:rsidRPr="003A3E7A" w14:paraId="13BC2E3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38E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875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309624,1189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9A6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771428,0350</w:t>
            </w:r>
          </w:p>
        </w:tc>
      </w:tr>
      <w:tr w:rsidR="003A3E7A" w:rsidRPr="003A3E7A" w14:paraId="1FBC2F8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4D50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705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309607,0019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EBC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771395,6280</w:t>
            </w:r>
          </w:p>
        </w:tc>
      </w:tr>
      <w:tr w:rsidR="003A3E7A" w:rsidRPr="003A3E7A" w14:paraId="5AE344E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7C41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070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309562,1689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C0F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771296,1740</w:t>
            </w:r>
          </w:p>
        </w:tc>
      </w:tr>
      <w:tr w:rsidR="003A3E7A" w:rsidRPr="003A3E7A" w14:paraId="728A735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34B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AB9D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309560,1989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BF9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771291,7950</w:t>
            </w:r>
          </w:p>
        </w:tc>
      </w:tr>
      <w:tr w:rsidR="003A3E7A" w:rsidRPr="003A3E7A" w14:paraId="72E28C7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DED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14D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309481,2499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EF03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771113,3750</w:t>
            </w:r>
          </w:p>
        </w:tc>
      </w:tr>
      <w:tr w:rsidR="003A3E7A" w:rsidRPr="003A3E7A" w14:paraId="1D48C0C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1E7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DEC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309376,8009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6C4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770874,4540</w:t>
            </w:r>
          </w:p>
        </w:tc>
      </w:tr>
      <w:tr w:rsidR="003A3E7A" w:rsidRPr="003A3E7A" w14:paraId="6BEB218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1B0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382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309295,6689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FA6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770692,4930</w:t>
            </w:r>
          </w:p>
        </w:tc>
      </w:tr>
      <w:tr w:rsidR="003A3E7A" w:rsidRPr="003A3E7A" w14:paraId="1680869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1D3B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083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309386,8469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DFFF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770655,5870</w:t>
            </w:r>
          </w:p>
        </w:tc>
      </w:tr>
      <w:tr w:rsidR="003A3E7A" w:rsidRPr="003A3E7A" w14:paraId="46127CE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E22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664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309435,0969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AA0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770638,0930</w:t>
            </w:r>
          </w:p>
        </w:tc>
      </w:tr>
      <w:tr w:rsidR="003A3E7A" w:rsidRPr="003A3E7A" w14:paraId="402742B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F544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333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309568,7339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75FE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770582,2690</w:t>
            </w:r>
          </w:p>
        </w:tc>
      </w:tr>
      <w:tr w:rsidR="003A3E7A" w:rsidRPr="003A3E7A" w14:paraId="7372B75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39F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C03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309678,5159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740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770534,9540</w:t>
            </w:r>
          </w:p>
        </w:tc>
      </w:tr>
      <w:tr w:rsidR="003A3E7A" w:rsidRPr="003A3E7A" w14:paraId="0E7EBA2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F78C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B9A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309812,6989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D33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770477,1280</w:t>
            </w:r>
          </w:p>
        </w:tc>
      </w:tr>
      <w:tr w:rsidR="003A3E7A" w:rsidRPr="003A3E7A" w14:paraId="574941C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5E3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BF0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309977,4439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CDC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770400,1050</w:t>
            </w:r>
          </w:p>
        </w:tc>
      </w:tr>
      <w:tr w:rsidR="003A3E7A" w:rsidRPr="003A3E7A" w14:paraId="1A3DAC6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699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D0C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310076,0809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32B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770352,3800</w:t>
            </w:r>
          </w:p>
        </w:tc>
      </w:tr>
      <w:tr w:rsidR="003A3E7A" w:rsidRPr="003A3E7A" w14:paraId="6BD0B59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23B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039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310078,6019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BFD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770351,2670</w:t>
            </w:r>
          </w:p>
        </w:tc>
      </w:tr>
      <w:tr w:rsidR="003A3E7A" w:rsidRPr="003A3E7A" w14:paraId="12FD820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C3E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9C2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310178,4109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F6E7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770307,1020</w:t>
            </w:r>
          </w:p>
        </w:tc>
      </w:tr>
      <w:tr w:rsidR="003A3E7A" w:rsidRPr="003A3E7A" w14:paraId="6C0897B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31B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DD2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310179,8179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E60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770310,8560</w:t>
            </w:r>
          </w:p>
        </w:tc>
      </w:tr>
      <w:tr w:rsidR="003A3E7A" w:rsidRPr="003A3E7A" w14:paraId="46D17F2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AE7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7ED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310206,1979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E59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770381,4020</w:t>
            </w:r>
          </w:p>
        </w:tc>
      </w:tr>
      <w:tr w:rsidR="003A3E7A" w:rsidRPr="003A3E7A" w14:paraId="760E143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706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0D1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310219,5789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C25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770375,7460</w:t>
            </w:r>
          </w:p>
        </w:tc>
      </w:tr>
      <w:tr w:rsidR="003A3E7A" w:rsidRPr="003A3E7A" w14:paraId="1459663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94D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B08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310231,7829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F10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770370,6010</w:t>
            </w:r>
          </w:p>
        </w:tc>
      </w:tr>
      <w:tr w:rsidR="003A3E7A" w:rsidRPr="003A3E7A" w14:paraId="7973DEC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5F0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B21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310237,7959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E8D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770368,0590</w:t>
            </w:r>
          </w:p>
        </w:tc>
      </w:tr>
      <w:tr w:rsidR="003A3E7A" w:rsidRPr="003A3E7A" w14:paraId="4B6ABC4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BF3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D1C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310243,8099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0BFC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770365,5180</w:t>
            </w:r>
          </w:p>
        </w:tc>
      </w:tr>
      <w:tr w:rsidR="003A3E7A" w:rsidRPr="003A3E7A" w14:paraId="59398D3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522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71E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310262,3669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1BD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770357,6780</w:t>
            </w:r>
          </w:p>
        </w:tc>
      </w:tr>
      <w:tr w:rsidR="003A3E7A" w:rsidRPr="003A3E7A" w14:paraId="66646C0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EC4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DE8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310280,9049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36AC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770349,8490</w:t>
            </w:r>
          </w:p>
        </w:tc>
      </w:tr>
      <w:tr w:rsidR="003A3E7A" w:rsidRPr="003A3E7A" w14:paraId="6EE48D3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0F53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B894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310292,2599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D79B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770345,0520</w:t>
            </w:r>
          </w:p>
        </w:tc>
      </w:tr>
      <w:tr w:rsidR="003A3E7A" w:rsidRPr="003A3E7A" w14:paraId="1D87ECD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833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292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310297,8929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66A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770342,6760</w:t>
            </w:r>
          </w:p>
        </w:tc>
      </w:tr>
      <w:tr w:rsidR="003A3E7A" w:rsidRPr="003A3E7A" w14:paraId="271ABE3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CBF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ABD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310303,4389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AC45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770340,3370</w:t>
            </w:r>
          </w:p>
        </w:tc>
      </w:tr>
      <w:tr w:rsidR="003A3E7A" w:rsidRPr="003A3E7A" w14:paraId="74D7584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BC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7B9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310314,6859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9F5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770335,5770</w:t>
            </w:r>
          </w:p>
        </w:tc>
      </w:tr>
      <w:tr w:rsidR="003A3E7A" w:rsidRPr="003A3E7A" w14:paraId="6C9403C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1BF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4FA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310323,5069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A8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770331,8530</w:t>
            </w:r>
          </w:p>
        </w:tc>
      </w:tr>
      <w:tr w:rsidR="003A3E7A" w:rsidRPr="003A3E7A" w14:paraId="4255232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7D5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EDFA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310345,7809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BED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770321,7470</w:t>
            </w:r>
          </w:p>
        </w:tc>
      </w:tr>
      <w:tr w:rsidR="003A3E7A" w:rsidRPr="003A3E7A" w14:paraId="1BA28F5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E37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E9D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310376,5369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604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770307,8000</w:t>
            </w:r>
          </w:p>
        </w:tc>
      </w:tr>
      <w:tr w:rsidR="003A3E7A" w:rsidRPr="003A3E7A" w14:paraId="635CB39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ABC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AE8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310398,7519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563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770297,7280</w:t>
            </w:r>
          </w:p>
        </w:tc>
      </w:tr>
      <w:tr w:rsidR="003A3E7A" w:rsidRPr="003A3E7A" w14:paraId="12117B4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E2F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9737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310406,1929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B1B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770294,6390</w:t>
            </w:r>
          </w:p>
        </w:tc>
      </w:tr>
      <w:tr w:rsidR="003A3E7A" w:rsidRPr="003A3E7A" w14:paraId="6685853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CBF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FB5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310436,0389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9B1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770282,2170</w:t>
            </w:r>
          </w:p>
        </w:tc>
      </w:tr>
      <w:tr w:rsidR="003A3E7A" w:rsidRPr="003A3E7A" w14:paraId="386B75E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AAF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219A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310465,9539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BCD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770269,7700</w:t>
            </w:r>
          </w:p>
        </w:tc>
      </w:tr>
      <w:tr w:rsidR="003A3E7A" w:rsidRPr="003A3E7A" w14:paraId="08A489E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8F4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B23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310495,4389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B12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770257,5020</w:t>
            </w:r>
          </w:p>
        </w:tc>
      </w:tr>
      <w:tr w:rsidR="003A3E7A" w:rsidRPr="003A3E7A" w14:paraId="2ADF5FA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EB8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ABC5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310523,8919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819B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770245,6650</w:t>
            </w:r>
          </w:p>
        </w:tc>
      </w:tr>
      <w:tr w:rsidR="003A3E7A" w:rsidRPr="003A3E7A" w14:paraId="421CA60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E2F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C7E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310531,7899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3FF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770242,3850</w:t>
            </w:r>
          </w:p>
        </w:tc>
      </w:tr>
      <w:tr w:rsidR="003A3E7A" w:rsidRPr="003A3E7A" w14:paraId="0C1E734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E0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1C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310547,8789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26A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770235,6940</w:t>
            </w:r>
          </w:p>
        </w:tc>
      </w:tr>
      <w:tr w:rsidR="003A3E7A" w:rsidRPr="003A3E7A" w14:paraId="296B7A1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064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3382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310551,4859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E50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770234,1870</w:t>
            </w:r>
          </w:p>
        </w:tc>
      </w:tr>
      <w:tr w:rsidR="003A3E7A" w:rsidRPr="003A3E7A" w14:paraId="6DDECCA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691F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04D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310560,5339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DB8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770230,4180</w:t>
            </w:r>
          </w:p>
        </w:tc>
      </w:tr>
      <w:tr w:rsidR="003A3E7A" w:rsidRPr="003A3E7A" w14:paraId="1961C6B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C68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7C5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310569,5919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D20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770226,6480</w:t>
            </w:r>
          </w:p>
        </w:tc>
      </w:tr>
      <w:tr w:rsidR="003A3E7A" w:rsidRPr="003A3E7A" w14:paraId="50BBDAE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2DD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A4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310578,4559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344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770222,9620</w:t>
            </w:r>
          </w:p>
        </w:tc>
      </w:tr>
      <w:tr w:rsidR="003A3E7A" w:rsidRPr="003A3E7A" w14:paraId="7CFF907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FE0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417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310584,7089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673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770220,2630</w:t>
            </w:r>
          </w:p>
        </w:tc>
      </w:tr>
      <w:tr w:rsidR="003A3E7A" w:rsidRPr="003A3E7A" w14:paraId="0B567CD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664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B7B4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310590,9629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F3C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770217,5650</w:t>
            </w:r>
          </w:p>
        </w:tc>
      </w:tr>
      <w:tr w:rsidR="003A3E7A" w:rsidRPr="003A3E7A" w14:paraId="325CC3D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0835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CF9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310604,4139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5FF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770211,7440</w:t>
            </w:r>
          </w:p>
        </w:tc>
      </w:tr>
      <w:tr w:rsidR="003A3E7A" w:rsidRPr="003A3E7A" w14:paraId="314AEBF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1214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D63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310612,6339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C64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770208,1910</w:t>
            </w:r>
          </w:p>
        </w:tc>
      </w:tr>
      <w:tr w:rsidR="003A3E7A" w:rsidRPr="003A3E7A" w14:paraId="0DDBCF3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D3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D36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310621,0009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0C4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770204,5790</w:t>
            </w:r>
          </w:p>
        </w:tc>
      </w:tr>
      <w:tr w:rsidR="003A3E7A" w:rsidRPr="003A3E7A" w14:paraId="70428DC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396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F23E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310629,4359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FFAB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770200,9310</w:t>
            </w:r>
          </w:p>
        </w:tc>
      </w:tr>
      <w:tr w:rsidR="003A3E7A" w:rsidRPr="003A3E7A" w14:paraId="37071E2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08A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C3F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310641,7479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C2E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770195,6080</w:t>
            </w:r>
          </w:p>
        </w:tc>
      </w:tr>
      <w:tr w:rsidR="003A3E7A" w:rsidRPr="003A3E7A" w14:paraId="6B0DF20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CDE5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B7CF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310654,0589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C7C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770190,2850</w:t>
            </w:r>
          </w:p>
        </w:tc>
      </w:tr>
      <w:tr w:rsidR="003A3E7A" w:rsidRPr="003A3E7A" w14:paraId="643D5E4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2DD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9902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310662,1439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113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770186,7920</w:t>
            </w:r>
          </w:p>
        </w:tc>
      </w:tr>
      <w:tr w:rsidR="003A3E7A" w:rsidRPr="003A3E7A" w14:paraId="1DE8059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51F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42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310670,1309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28A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770183,3350</w:t>
            </w:r>
          </w:p>
        </w:tc>
      </w:tr>
      <w:tr w:rsidR="003A3E7A" w:rsidRPr="003A3E7A" w14:paraId="61076FC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BF9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954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310678,3129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4A7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770179,8050</w:t>
            </w:r>
          </w:p>
        </w:tc>
      </w:tr>
      <w:tr w:rsidR="003A3E7A" w:rsidRPr="003A3E7A" w14:paraId="499628E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30D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lastRenderedPageBreak/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A110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310690,4289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3BA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770174,5550</w:t>
            </w:r>
          </w:p>
        </w:tc>
      </w:tr>
      <w:tr w:rsidR="003A3E7A" w:rsidRPr="003A3E7A" w14:paraId="39B742C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A28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EE4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310696,4879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00B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770171,9500</w:t>
            </w:r>
          </w:p>
        </w:tc>
      </w:tr>
      <w:tr w:rsidR="003A3E7A" w:rsidRPr="003A3E7A" w14:paraId="67F82B4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6F8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5DC6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310702,5559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F1A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770169,3250</w:t>
            </w:r>
          </w:p>
        </w:tc>
      </w:tr>
      <w:tr w:rsidR="003A3E7A" w:rsidRPr="003A3E7A" w14:paraId="4516FD9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FE5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3EF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310710,5529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80C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770165,8670</w:t>
            </w:r>
          </w:p>
        </w:tc>
      </w:tr>
      <w:tr w:rsidR="003A3E7A" w:rsidRPr="003A3E7A" w14:paraId="7B0CE87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B03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0B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310718,4519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D957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770162,4570</w:t>
            </w:r>
          </w:p>
        </w:tc>
      </w:tr>
      <w:tr w:rsidR="003A3E7A" w:rsidRPr="003A3E7A" w14:paraId="73FC822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E704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07D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310726,2529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B2B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770159,0720</w:t>
            </w:r>
          </w:p>
        </w:tc>
      </w:tr>
      <w:tr w:rsidR="003A3E7A" w:rsidRPr="003A3E7A" w14:paraId="6A30CF3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C99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BBF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310737,9229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732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770154,0330</w:t>
            </w:r>
          </w:p>
        </w:tc>
      </w:tr>
      <w:tr w:rsidR="003A3E7A" w:rsidRPr="003A3E7A" w14:paraId="5FF86D2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787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BD3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310749,5809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3D3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770148,9850</w:t>
            </w:r>
          </w:p>
        </w:tc>
      </w:tr>
      <w:tr w:rsidR="003A3E7A" w:rsidRPr="003A3E7A" w14:paraId="6DB0971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839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558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310757,3829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3C6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770145,6110</w:t>
            </w:r>
          </w:p>
        </w:tc>
      </w:tr>
      <w:tr w:rsidR="003A3E7A" w:rsidRPr="003A3E7A" w14:paraId="2938522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B06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67F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310764,8229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602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770142,3820</w:t>
            </w:r>
          </w:p>
        </w:tc>
      </w:tr>
      <w:tr w:rsidR="003A3E7A" w:rsidRPr="003A3E7A" w14:paraId="76A13E4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5CC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3A1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310772,1679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ED9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770139,2090</w:t>
            </w:r>
          </w:p>
        </w:tc>
      </w:tr>
      <w:tr w:rsidR="003A3E7A" w:rsidRPr="003A3E7A" w14:paraId="76FB861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1ED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CC6C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310783,5529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6BA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770134,2690</w:t>
            </w:r>
          </w:p>
        </w:tc>
      </w:tr>
      <w:tr w:rsidR="003A3E7A" w:rsidRPr="003A3E7A" w14:paraId="19E4892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D2F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0BB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310795,0359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8DD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770129,2930</w:t>
            </w:r>
          </w:p>
        </w:tc>
      </w:tr>
      <w:tr w:rsidR="003A3E7A" w:rsidRPr="003A3E7A" w14:paraId="18312BE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860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65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310803,0119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960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770125,8370</w:t>
            </w:r>
          </w:p>
        </w:tc>
      </w:tr>
      <w:tr w:rsidR="003A3E7A" w:rsidRPr="003A3E7A" w14:paraId="389A086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9CE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3AA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310806,3239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0D7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770124,4100</w:t>
            </w:r>
          </w:p>
        </w:tc>
      </w:tr>
      <w:tr w:rsidR="003A3E7A" w:rsidRPr="003A3E7A" w14:paraId="3239DD0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B77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BB0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310812,0109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EC5D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770121,9310</w:t>
            </w:r>
          </w:p>
        </w:tc>
      </w:tr>
      <w:tr w:rsidR="003A3E7A" w:rsidRPr="003A3E7A" w14:paraId="7E796F0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D18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FFC6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310817,6989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3365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770119,4710</w:t>
            </w:r>
          </w:p>
        </w:tc>
      </w:tr>
      <w:tr w:rsidR="003A3E7A" w:rsidRPr="003A3E7A" w14:paraId="7C9CFBB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C9F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FCC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310828,6279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25A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770114,7430</w:t>
            </w:r>
          </w:p>
        </w:tc>
      </w:tr>
      <w:tr w:rsidR="003A3E7A" w:rsidRPr="003A3E7A" w14:paraId="120261F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2941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4DA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310839,4569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BEF9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770110,0410</w:t>
            </w:r>
          </w:p>
        </w:tc>
      </w:tr>
      <w:tr w:rsidR="003A3E7A" w:rsidRPr="003A3E7A" w14:paraId="773F07D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4E4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8B7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310850,0059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9C1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770105,4790</w:t>
            </w:r>
          </w:p>
        </w:tc>
      </w:tr>
      <w:tr w:rsidR="003A3E7A" w:rsidRPr="003A3E7A" w14:paraId="20D9404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76A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99F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310860,4749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920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770100,9320</w:t>
            </w:r>
          </w:p>
        </w:tc>
      </w:tr>
      <w:tr w:rsidR="003A3E7A" w:rsidRPr="003A3E7A" w14:paraId="3A0C47C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4A14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78A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310870,5849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AAE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770096,5600</w:t>
            </w:r>
          </w:p>
        </w:tc>
      </w:tr>
      <w:tr w:rsidR="003A3E7A" w:rsidRPr="003A3E7A" w14:paraId="0985FD0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2F5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60E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310876,0009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ED5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770094,2190</w:t>
            </w:r>
          </w:p>
        </w:tc>
      </w:tr>
      <w:tr w:rsidR="003A3E7A" w:rsidRPr="003A3E7A" w14:paraId="6A8654D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4BF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D7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310881,4159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369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770091,8680</w:t>
            </w:r>
          </w:p>
        </w:tc>
      </w:tr>
      <w:tr w:rsidR="003A3E7A" w:rsidRPr="003A3E7A" w14:paraId="7C1A43B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6EA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409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310891,7879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92DA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770087,3680</w:t>
            </w:r>
          </w:p>
        </w:tc>
      </w:tr>
      <w:tr w:rsidR="003A3E7A" w:rsidRPr="003A3E7A" w14:paraId="24E30FC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5166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538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310897,2029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EB7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770085,0270</w:t>
            </w:r>
          </w:p>
        </w:tc>
      </w:tr>
      <w:tr w:rsidR="003A3E7A" w:rsidRPr="003A3E7A" w14:paraId="1B05B70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912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D021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310902,6179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41C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770082,6770</w:t>
            </w:r>
          </w:p>
        </w:tc>
      </w:tr>
      <w:tr w:rsidR="003A3E7A" w:rsidRPr="003A3E7A" w14:paraId="147E5E3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423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F41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310909,7379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4A4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770079,5990</w:t>
            </w:r>
          </w:p>
        </w:tc>
      </w:tr>
      <w:tr w:rsidR="003A3E7A" w:rsidRPr="003A3E7A" w14:paraId="3C543FC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224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C58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310916,8859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3AC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770076,4900</w:t>
            </w:r>
          </w:p>
        </w:tc>
      </w:tr>
      <w:tr w:rsidR="003A3E7A" w:rsidRPr="003A3E7A" w14:paraId="57F8CE5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8A1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8BE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310924,0069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D4C6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770073,4120</w:t>
            </w:r>
          </w:p>
        </w:tc>
      </w:tr>
      <w:tr w:rsidR="003A3E7A" w:rsidRPr="003A3E7A" w14:paraId="23C6788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04E3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B52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310939,1809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67E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770066,8430</w:t>
            </w:r>
          </w:p>
        </w:tc>
      </w:tr>
      <w:tr w:rsidR="003A3E7A" w:rsidRPr="003A3E7A" w14:paraId="1E5037B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1B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FACA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310945,1549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7EB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770064,3040</w:t>
            </w:r>
          </w:p>
        </w:tc>
      </w:tr>
      <w:tr w:rsidR="003A3E7A" w:rsidRPr="003A3E7A" w14:paraId="75AA765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CC9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41F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310955,2069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EE9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770060,0540</w:t>
            </w:r>
          </w:p>
        </w:tc>
      </w:tr>
      <w:tr w:rsidR="003A3E7A" w:rsidRPr="003A3E7A" w14:paraId="5199026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C7B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8BF8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310955,6099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329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770055,5380</w:t>
            </w:r>
          </w:p>
        </w:tc>
      </w:tr>
      <w:tr w:rsidR="003A3E7A" w:rsidRPr="003A3E7A" w14:paraId="1A6C08A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EA7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577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310957,0259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EBF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770041,0370</w:t>
            </w:r>
          </w:p>
        </w:tc>
      </w:tr>
      <w:tr w:rsidR="003A3E7A" w:rsidRPr="003A3E7A" w14:paraId="58E97D2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785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3F4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310958,2259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5DE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770028,6860</w:t>
            </w:r>
          </w:p>
        </w:tc>
      </w:tr>
      <w:tr w:rsidR="003A3E7A" w:rsidRPr="003A3E7A" w14:paraId="287FFA5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220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9677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310959,2769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317A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770017,8380</w:t>
            </w:r>
          </w:p>
        </w:tc>
      </w:tr>
      <w:tr w:rsidR="003A3E7A" w:rsidRPr="003A3E7A" w14:paraId="34A3F2A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4128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6C77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310959,3359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EE9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770015,8790</w:t>
            </w:r>
          </w:p>
        </w:tc>
      </w:tr>
      <w:tr w:rsidR="003A3E7A" w:rsidRPr="003A3E7A" w14:paraId="1951D0A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2F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011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310959,5929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F73F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770006,3380</w:t>
            </w:r>
          </w:p>
        </w:tc>
      </w:tr>
      <w:tr w:rsidR="003A3E7A" w:rsidRPr="003A3E7A" w14:paraId="7AF0807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EA0C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299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310959,8349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B3EA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769996,7080</w:t>
            </w:r>
          </w:p>
        </w:tc>
      </w:tr>
      <w:tr w:rsidR="003A3E7A" w:rsidRPr="003A3E7A" w14:paraId="6DCC581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143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859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310960,0709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971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769987,7400</w:t>
            </w:r>
          </w:p>
        </w:tc>
      </w:tr>
      <w:tr w:rsidR="003A3E7A" w:rsidRPr="003A3E7A" w14:paraId="6D91325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866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57C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310960,3469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83D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769977,7370</w:t>
            </w:r>
          </w:p>
        </w:tc>
      </w:tr>
      <w:tr w:rsidR="003A3E7A" w:rsidRPr="003A3E7A" w14:paraId="0AF164F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F06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785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310960,6859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2C4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769964,6520</w:t>
            </w:r>
          </w:p>
        </w:tc>
      </w:tr>
      <w:tr w:rsidR="003A3E7A" w:rsidRPr="003A3E7A" w14:paraId="4740981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B1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7D3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310960,8689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B3C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769957,8730</w:t>
            </w:r>
          </w:p>
        </w:tc>
      </w:tr>
      <w:tr w:rsidR="003A3E7A" w:rsidRPr="003A3E7A" w14:paraId="34FF834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65E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3E4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310961,0469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20D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769951,4550</w:t>
            </w:r>
          </w:p>
        </w:tc>
      </w:tr>
      <w:tr w:rsidR="003A3E7A" w:rsidRPr="003A3E7A" w14:paraId="0117FFE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D4CE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417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310961,3169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625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769941,0520</w:t>
            </w:r>
          </w:p>
        </w:tc>
      </w:tr>
      <w:tr w:rsidR="003A3E7A" w:rsidRPr="003A3E7A" w14:paraId="24CC806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CEE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590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310963,2499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3B5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769937,4720</w:t>
            </w:r>
          </w:p>
        </w:tc>
      </w:tr>
      <w:tr w:rsidR="003A3E7A" w:rsidRPr="003A3E7A" w14:paraId="76B330F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C1C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015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310969,3459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5F41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769926,2140</w:t>
            </w:r>
          </w:p>
        </w:tc>
      </w:tr>
      <w:tr w:rsidR="003A3E7A" w:rsidRPr="003A3E7A" w14:paraId="34757A1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363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D42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310971,4489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10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769922,3220</w:t>
            </w:r>
          </w:p>
        </w:tc>
      </w:tr>
      <w:tr w:rsidR="003A3E7A" w:rsidRPr="003A3E7A" w14:paraId="2A92988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935F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49B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310983,6379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4E3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769918,0100</w:t>
            </w:r>
          </w:p>
        </w:tc>
      </w:tr>
      <w:tr w:rsidR="003A3E7A" w:rsidRPr="003A3E7A" w14:paraId="616EFD9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593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966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310990,1829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044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769917,3880</w:t>
            </w:r>
          </w:p>
        </w:tc>
      </w:tr>
      <w:tr w:rsidR="003A3E7A" w:rsidRPr="003A3E7A" w14:paraId="28E93CD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90D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0D9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311002,7109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A44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769916,1700</w:t>
            </w:r>
          </w:p>
        </w:tc>
      </w:tr>
      <w:tr w:rsidR="003A3E7A" w:rsidRPr="003A3E7A" w14:paraId="72794DD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DAE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A9F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311012,5939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7E8C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769916,4450</w:t>
            </w:r>
          </w:p>
        </w:tc>
      </w:tr>
      <w:tr w:rsidR="003A3E7A" w:rsidRPr="003A3E7A" w14:paraId="6679E68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0D0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7A4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311041,7349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3E3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769917,0320</w:t>
            </w:r>
          </w:p>
        </w:tc>
      </w:tr>
      <w:tr w:rsidR="003A3E7A" w:rsidRPr="003A3E7A" w14:paraId="1E67BC7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4F4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C03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311056,2159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E10D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769917,2560</w:t>
            </w:r>
          </w:p>
        </w:tc>
      </w:tr>
      <w:tr w:rsidR="003A3E7A" w:rsidRPr="003A3E7A" w14:paraId="231DD2E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6D2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682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311071,1489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8B1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769917,4900</w:t>
            </w:r>
          </w:p>
        </w:tc>
      </w:tr>
      <w:tr w:rsidR="003A3E7A" w:rsidRPr="003A3E7A" w14:paraId="28F797E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21A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5B9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311100,3299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85C3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769917,9240</w:t>
            </w:r>
          </w:p>
        </w:tc>
      </w:tr>
      <w:tr w:rsidR="003A3E7A" w:rsidRPr="003A3E7A" w14:paraId="3D1B8DE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646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455D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311121,9149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E59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769918,2500</w:t>
            </w:r>
          </w:p>
        </w:tc>
      </w:tr>
      <w:tr w:rsidR="003A3E7A" w:rsidRPr="003A3E7A" w14:paraId="2386B09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4CA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C80E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311142,9779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AF14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769918,5610</w:t>
            </w:r>
          </w:p>
        </w:tc>
      </w:tr>
      <w:tr w:rsidR="003A3E7A" w:rsidRPr="003A3E7A" w14:paraId="2CE7FCE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95F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4F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311146,8409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6D0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769918,6210</w:t>
            </w:r>
          </w:p>
        </w:tc>
      </w:tr>
      <w:tr w:rsidR="003A3E7A" w:rsidRPr="003A3E7A" w14:paraId="1934E2D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6BA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C1A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311159,6079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0C2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769920,9260</w:t>
            </w:r>
          </w:p>
        </w:tc>
      </w:tr>
      <w:tr w:rsidR="003A3E7A" w:rsidRPr="003A3E7A" w14:paraId="14A2F7C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7EE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3C56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311175,1449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9CD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769923,7260</w:t>
            </w:r>
          </w:p>
        </w:tc>
      </w:tr>
      <w:tr w:rsidR="003A3E7A" w:rsidRPr="003A3E7A" w14:paraId="5B33885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8DAD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8D5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311177,9459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47C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769924,2280</w:t>
            </w:r>
          </w:p>
        </w:tc>
      </w:tr>
      <w:tr w:rsidR="003A3E7A" w:rsidRPr="003A3E7A" w14:paraId="52FF127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212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EF0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311189,3819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A90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769930,2820</w:t>
            </w:r>
          </w:p>
        </w:tc>
      </w:tr>
      <w:tr w:rsidR="003A3E7A" w:rsidRPr="003A3E7A" w14:paraId="4ADF933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448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1E4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311202,5229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AF4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769937,2430</w:t>
            </w:r>
          </w:p>
        </w:tc>
      </w:tr>
      <w:tr w:rsidR="003A3E7A" w:rsidRPr="003A3E7A" w14:paraId="2575A12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010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C91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311209,7389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AB6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769941,0660</w:t>
            </w:r>
          </w:p>
        </w:tc>
      </w:tr>
      <w:tr w:rsidR="003A3E7A" w:rsidRPr="003A3E7A" w14:paraId="723F83B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3B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15B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311219,6059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9EC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769943,7780</w:t>
            </w:r>
          </w:p>
        </w:tc>
      </w:tr>
      <w:tr w:rsidR="003A3E7A" w:rsidRPr="003A3E7A" w14:paraId="686601A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D2FF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5F5F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311263,6689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D96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769955,8580</w:t>
            </w:r>
          </w:p>
        </w:tc>
      </w:tr>
      <w:tr w:rsidR="003A3E7A" w:rsidRPr="003A3E7A" w14:paraId="271E31A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98D0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067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311306,2829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B56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769976,3250</w:t>
            </w:r>
          </w:p>
        </w:tc>
      </w:tr>
      <w:tr w:rsidR="003A3E7A" w:rsidRPr="003A3E7A" w14:paraId="5CA2C36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B0D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59F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311308,5839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3FAA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769978,0350</w:t>
            </w:r>
          </w:p>
        </w:tc>
      </w:tr>
      <w:tr w:rsidR="003A3E7A" w:rsidRPr="003A3E7A" w14:paraId="39CD9D4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7F0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920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311318,6949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DA7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769985,5410</w:t>
            </w:r>
          </w:p>
        </w:tc>
      </w:tr>
      <w:tr w:rsidR="003A3E7A" w:rsidRPr="003A3E7A" w14:paraId="139DEF7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6D64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36F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311360,6679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297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770017,7210</w:t>
            </w:r>
          </w:p>
        </w:tc>
      </w:tr>
      <w:tr w:rsidR="003A3E7A" w:rsidRPr="003A3E7A" w14:paraId="4CE64C5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8045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B64E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311405,3069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C2E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770051,9470</w:t>
            </w:r>
          </w:p>
        </w:tc>
      </w:tr>
      <w:tr w:rsidR="003A3E7A" w:rsidRPr="003A3E7A" w14:paraId="72232D5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8EB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1499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311407,4559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1C4A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770049,8060</w:t>
            </w:r>
          </w:p>
        </w:tc>
      </w:tr>
      <w:tr w:rsidR="003A3E7A" w:rsidRPr="003A3E7A" w14:paraId="6D0551C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2C2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EF4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311470,5459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29D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769997,6650</w:t>
            </w:r>
          </w:p>
        </w:tc>
      </w:tr>
      <w:tr w:rsidR="003A3E7A" w:rsidRPr="003A3E7A" w14:paraId="7B0BB3F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56E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94E5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311533,6359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1DD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769945,5140</w:t>
            </w:r>
          </w:p>
        </w:tc>
      </w:tr>
      <w:tr w:rsidR="003A3E7A" w:rsidRPr="003A3E7A" w14:paraId="6D3E298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1C6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065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311596,4599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F60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769893,5810</w:t>
            </w:r>
          </w:p>
        </w:tc>
      </w:tr>
      <w:tr w:rsidR="003A3E7A" w:rsidRPr="003A3E7A" w14:paraId="1069371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B69C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7D7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311596,7349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2D9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769893,3520</w:t>
            </w:r>
          </w:p>
        </w:tc>
      </w:tr>
      <w:tr w:rsidR="003A3E7A" w:rsidRPr="003A3E7A" w14:paraId="7D0877F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373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AE2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311599,5569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A64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769896,0990</w:t>
            </w:r>
          </w:p>
        </w:tc>
      </w:tr>
      <w:tr w:rsidR="003A3E7A" w:rsidRPr="003A3E7A" w14:paraId="357B846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2E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65B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311608,8349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717D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769904,1830</w:t>
            </w:r>
          </w:p>
        </w:tc>
      </w:tr>
      <w:tr w:rsidR="003A3E7A" w:rsidRPr="003A3E7A" w14:paraId="692AECE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2F4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67CE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311612,3719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6A8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769907,2820</w:t>
            </w:r>
          </w:p>
        </w:tc>
      </w:tr>
      <w:tr w:rsidR="003A3E7A" w:rsidRPr="003A3E7A" w14:paraId="555436D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194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B8C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311623,7449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66C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769919,6660</w:t>
            </w:r>
          </w:p>
        </w:tc>
      </w:tr>
      <w:tr w:rsidR="003A3E7A" w:rsidRPr="003A3E7A" w14:paraId="144AD87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A4D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15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311626,3639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BFA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769922,5170</w:t>
            </w:r>
          </w:p>
        </w:tc>
      </w:tr>
      <w:tr w:rsidR="003A3E7A" w:rsidRPr="003A3E7A" w14:paraId="6C67336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F22C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D6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311628,9719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F03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769925,3580</w:t>
            </w:r>
          </w:p>
        </w:tc>
      </w:tr>
      <w:tr w:rsidR="003A3E7A" w:rsidRPr="003A3E7A" w14:paraId="1DDC433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B7E5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732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311631,5699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D6FF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769928,2000</w:t>
            </w:r>
          </w:p>
        </w:tc>
      </w:tr>
      <w:tr w:rsidR="003A3E7A" w:rsidRPr="003A3E7A" w14:paraId="054A82E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ABC6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13E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311633,2999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6BC1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769930,0680</w:t>
            </w:r>
          </w:p>
        </w:tc>
      </w:tr>
      <w:tr w:rsidR="003A3E7A" w:rsidRPr="003A3E7A" w14:paraId="6A47C0B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2C9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7D2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311633,9499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4AF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769931,2370</w:t>
            </w:r>
          </w:p>
        </w:tc>
      </w:tr>
      <w:tr w:rsidR="003A3E7A" w:rsidRPr="003A3E7A" w14:paraId="22B1BD4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59D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594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311636,3349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415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769935,5260</w:t>
            </w:r>
          </w:p>
        </w:tc>
      </w:tr>
      <w:tr w:rsidR="003A3E7A" w:rsidRPr="003A3E7A" w14:paraId="5B57296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7E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6F9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311638,7559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327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769939,8940</w:t>
            </w:r>
          </w:p>
        </w:tc>
      </w:tr>
      <w:tr w:rsidR="003A3E7A" w:rsidRPr="003A3E7A" w14:paraId="40579FF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CE9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B0C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311638,8019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625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769939,9910</w:t>
            </w:r>
          </w:p>
        </w:tc>
      </w:tr>
      <w:tr w:rsidR="003A3E7A" w:rsidRPr="003A3E7A" w14:paraId="51179FE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04E5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80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311640,7849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0A78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769944,8590</w:t>
            </w:r>
          </w:p>
        </w:tc>
      </w:tr>
      <w:tr w:rsidR="003A3E7A" w:rsidRPr="003A3E7A" w14:paraId="71E4A9A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DAA0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700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311644,7359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C46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769954,5170</w:t>
            </w:r>
          </w:p>
        </w:tc>
      </w:tr>
      <w:tr w:rsidR="003A3E7A" w:rsidRPr="003A3E7A" w14:paraId="56C91FA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F82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E37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311647,4989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1AB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769961,2770</w:t>
            </w:r>
          </w:p>
        </w:tc>
      </w:tr>
      <w:tr w:rsidR="003A3E7A" w:rsidRPr="003A3E7A" w14:paraId="5403E97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E11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367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311647,9559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2ECD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769962,7100</w:t>
            </w:r>
          </w:p>
        </w:tc>
      </w:tr>
      <w:tr w:rsidR="003A3E7A" w:rsidRPr="003A3E7A" w14:paraId="1CB7BB3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38E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BD4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311650,2439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171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769969,8630</w:t>
            </w:r>
          </w:p>
        </w:tc>
      </w:tr>
      <w:tr w:rsidR="003A3E7A" w:rsidRPr="003A3E7A" w14:paraId="0F898C0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784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2DF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311651,4749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35B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769973,6800</w:t>
            </w:r>
          </w:p>
        </w:tc>
      </w:tr>
      <w:tr w:rsidR="003A3E7A" w:rsidRPr="003A3E7A" w14:paraId="107B674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3E7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251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311652,9099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80C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769978,1640</w:t>
            </w:r>
          </w:p>
        </w:tc>
      </w:tr>
      <w:tr w:rsidR="003A3E7A" w:rsidRPr="003A3E7A" w14:paraId="4C33F62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99C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AEC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311653,6199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FA39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769980,3520</w:t>
            </w:r>
          </w:p>
        </w:tc>
      </w:tr>
      <w:tr w:rsidR="003A3E7A" w:rsidRPr="003A3E7A" w14:paraId="0C87F9C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152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8BB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311654,0139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1D6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769981,5880</w:t>
            </w:r>
          </w:p>
        </w:tc>
      </w:tr>
      <w:tr w:rsidR="003A3E7A" w:rsidRPr="003A3E7A" w14:paraId="042173D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4B7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9FDF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311653,8719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5EC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769988,2340</w:t>
            </w:r>
          </w:p>
        </w:tc>
      </w:tr>
      <w:tr w:rsidR="003A3E7A" w:rsidRPr="003A3E7A" w14:paraId="18C308C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5CF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B439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311660,1199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DFBD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769991,4010</w:t>
            </w:r>
          </w:p>
        </w:tc>
      </w:tr>
      <w:tr w:rsidR="003A3E7A" w:rsidRPr="003A3E7A" w14:paraId="42E6BB8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376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FAE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311668,1319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D984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769995,4400</w:t>
            </w:r>
          </w:p>
        </w:tc>
      </w:tr>
      <w:tr w:rsidR="003A3E7A" w:rsidRPr="003A3E7A" w14:paraId="419B904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C9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0C0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311676,1249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292E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769999,4820</w:t>
            </w:r>
          </w:p>
        </w:tc>
      </w:tr>
      <w:tr w:rsidR="003A3E7A" w:rsidRPr="003A3E7A" w14:paraId="1E56A65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AE5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C15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311692,1389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BA4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770007,5620</w:t>
            </w:r>
          </w:p>
        </w:tc>
      </w:tr>
      <w:tr w:rsidR="003A3E7A" w:rsidRPr="003A3E7A" w14:paraId="01343E8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E13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44B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311695,2109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ECE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770009,1190</w:t>
            </w:r>
          </w:p>
        </w:tc>
      </w:tr>
      <w:tr w:rsidR="003A3E7A" w:rsidRPr="003A3E7A" w14:paraId="512CE39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326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960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311714,3549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723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770015,2930</w:t>
            </w:r>
          </w:p>
        </w:tc>
      </w:tr>
      <w:tr w:rsidR="003A3E7A" w:rsidRPr="003A3E7A" w14:paraId="1876FA4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381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02A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311725,6999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A0C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770018,9680</w:t>
            </w:r>
          </w:p>
        </w:tc>
      </w:tr>
      <w:tr w:rsidR="003A3E7A" w:rsidRPr="003A3E7A" w14:paraId="0CAF33E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904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55D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311734,2269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405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770021,7200</w:t>
            </w:r>
          </w:p>
        </w:tc>
      </w:tr>
      <w:tr w:rsidR="003A3E7A" w:rsidRPr="003A3E7A" w14:paraId="6B02861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DB8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26E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311742,7529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649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770024,4720</w:t>
            </w:r>
          </w:p>
        </w:tc>
      </w:tr>
      <w:tr w:rsidR="003A3E7A" w:rsidRPr="003A3E7A" w14:paraId="557FE15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F1A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70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311759,8269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3A07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770029,9840</w:t>
            </w:r>
          </w:p>
        </w:tc>
      </w:tr>
      <w:tr w:rsidR="003A3E7A" w:rsidRPr="003A3E7A" w14:paraId="4689E06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17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595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311768,7739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C86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770032,8780</w:t>
            </w:r>
          </w:p>
        </w:tc>
      </w:tr>
      <w:tr w:rsidR="003A3E7A" w:rsidRPr="003A3E7A" w14:paraId="6DF0356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3A5D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06B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311771,7459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891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770033,8400</w:t>
            </w:r>
          </w:p>
        </w:tc>
      </w:tr>
      <w:tr w:rsidR="003A3E7A" w:rsidRPr="003A3E7A" w14:paraId="568A4D8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047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24D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311774,7279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381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770034,8020</w:t>
            </w:r>
          </w:p>
        </w:tc>
      </w:tr>
      <w:tr w:rsidR="003A3E7A" w:rsidRPr="003A3E7A" w14:paraId="7AF0C77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3F9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C330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311775,9989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8AD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770035,2170</w:t>
            </w:r>
          </w:p>
        </w:tc>
      </w:tr>
      <w:tr w:rsidR="003A3E7A" w:rsidRPr="003A3E7A" w14:paraId="1130D1C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57D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70E5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311777,7109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697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770035,7730</w:t>
            </w:r>
          </w:p>
        </w:tc>
      </w:tr>
      <w:tr w:rsidR="003A3E7A" w:rsidRPr="003A3E7A" w14:paraId="3C4A9AF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B6C3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3866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311779,3609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B9A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770036,3030</w:t>
            </w:r>
          </w:p>
        </w:tc>
      </w:tr>
      <w:tr w:rsidR="003A3E7A" w:rsidRPr="003A3E7A" w14:paraId="65B1800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679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193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311782,2299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D304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770037,2220</w:t>
            </w:r>
          </w:p>
        </w:tc>
      </w:tr>
      <w:tr w:rsidR="003A3E7A" w:rsidRPr="003A3E7A" w14:paraId="1144B11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CEB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950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311786,7599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517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770038,6900</w:t>
            </w:r>
          </w:p>
        </w:tc>
      </w:tr>
      <w:tr w:rsidR="003A3E7A" w:rsidRPr="003A3E7A" w14:paraId="03DEA51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8FD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BB1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311788,4399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6F3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770039,2280</w:t>
            </w:r>
          </w:p>
        </w:tc>
      </w:tr>
      <w:tr w:rsidR="003A3E7A" w:rsidRPr="003A3E7A" w14:paraId="4CE8DB5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014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E04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311788,5739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59A9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770039,2790</w:t>
            </w:r>
          </w:p>
        </w:tc>
      </w:tr>
      <w:tr w:rsidR="003A3E7A" w:rsidRPr="003A3E7A" w14:paraId="4B0B3E0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5B5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03F2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311788,8099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269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770039,3530</w:t>
            </w:r>
          </w:p>
        </w:tc>
      </w:tr>
      <w:tr w:rsidR="003A3E7A" w:rsidRPr="003A3E7A" w14:paraId="4FC923D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529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E9C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311790,2339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B56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770039,8090</w:t>
            </w:r>
          </w:p>
        </w:tc>
      </w:tr>
      <w:tr w:rsidR="003A3E7A" w:rsidRPr="003A3E7A" w14:paraId="2521A92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B1A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C5C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311791,2889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058F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770040,1480</w:t>
            </w:r>
          </w:p>
        </w:tc>
      </w:tr>
      <w:tr w:rsidR="003A3E7A" w:rsidRPr="003A3E7A" w14:paraId="5E8E871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806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BD5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311793,6159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AF3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770040,9030</w:t>
            </w:r>
          </w:p>
        </w:tc>
      </w:tr>
      <w:tr w:rsidR="003A3E7A" w:rsidRPr="003A3E7A" w14:paraId="5316F73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E9A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67E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311796,0249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F30F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770041,6830</w:t>
            </w:r>
          </w:p>
        </w:tc>
      </w:tr>
      <w:tr w:rsidR="003A3E7A" w:rsidRPr="003A3E7A" w14:paraId="38700C4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86E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2B6F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311800,4719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1A8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770043,1170</w:t>
            </w:r>
          </w:p>
        </w:tc>
      </w:tr>
      <w:tr w:rsidR="003A3E7A" w:rsidRPr="003A3E7A" w14:paraId="105B31C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C85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117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311805,1049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DEB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770044,6180</w:t>
            </w:r>
          </w:p>
        </w:tc>
      </w:tr>
      <w:tr w:rsidR="003A3E7A" w:rsidRPr="003A3E7A" w14:paraId="73501AB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7F9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13E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311807,4209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0552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770045,3640</w:t>
            </w:r>
          </w:p>
        </w:tc>
      </w:tr>
      <w:tr w:rsidR="003A3E7A" w:rsidRPr="003A3E7A" w14:paraId="2BCB1C7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3B3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48B8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311809,1839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8E9B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770045,9360</w:t>
            </w:r>
          </w:p>
        </w:tc>
      </w:tr>
      <w:tr w:rsidR="003A3E7A" w:rsidRPr="003A3E7A" w14:paraId="45144CB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25A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0328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311810,8029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69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770046,4580</w:t>
            </w:r>
          </w:p>
        </w:tc>
      </w:tr>
      <w:tr w:rsidR="003A3E7A" w:rsidRPr="003A3E7A" w14:paraId="5E111E9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7A9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E87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311812,8629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50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770047,1210</w:t>
            </w:r>
          </w:p>
        </w:tc>
      </w:tr>
      <w:tr w:rsidR="003A3E7A" w:rsidRPr="003A3E7A" w14:paraId="7E162E8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BAF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FC6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311814,2869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DEC7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770047,5760</w:t>
            </w:r>
          </w:p>
        </w:tc>
      </w:tr>
      <w:tr w:rsidR="003A3E7A" w:rsidRPr="003A3E7A" w14:paraId="3C6EC87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08E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26CF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311824,7099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0A2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770050,9520</w:t>
            </w:r>
          </w:p>
        </w:tc>
      </w:tr>
      <w:tr w:rsidR="003A3E7A" w:rsidRPr="003A3E7A" w14:paraId="47CF193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996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C68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311847,1639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B4AB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770058,2060</w:t>
            </w:r>
          </w:p>
        </w:tc>
      </w:tr>
      <w:tr w:rsidR="003A3E7A" w:rsidRPr="003A3E7A" w14:paraId="530CF30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23A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95B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311849,8279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511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770059,0590</w:t>
            </w:r>
          </w:p>
        </w:tc>
      </w:tr>
      <w:tr w:rsidR="003A3E7A" w:rsidRPr="003A3E7A" w14:paraId="7884176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4A0F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32B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311856,5099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3C6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770061,2130</w:t>
            </w:r>
          </w:p>
        </w:tc>
      </w:tr>
      <w:tr w:rsidR="003A3E7A" w:rsidRPr="003A3E7A" w14:paraId="2A641C7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E41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358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311862,0239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04F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770062,9960</w:t>
            </w:r>
          </w:p>
        </w:tc>
      </w:tr>
      <w:tr w:rsidR="003A3E7A" w:rsidRPr="003A3E7A" w14:paraId="68D82C5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1B6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C1E0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311866,3169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C3B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770063,9290</w:t>
            </w:r>
          </w:p>
        </w:tc>
      </w:tr>
      <w:tr w:rsidR="003A3E7A" w:rsidRPr="003A3E7A" w14:paraId="565BFA2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447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0BBC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311877,3969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BC0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770066,3380</w:t>
            </w:r>
          </w:p>
        </w:tc>
      </w:tr>
      <w:tr w:rsidR="003A3E7A" w:rsidRPr="003A3E7A" w14:paraId="6ADE3C2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A62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BD76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311894,2959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44A9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770070,0080</w:t>
            </w:r>
          </w:p>
        </w:tc>
      </w:tr>
      <w:tr w:rsidR="003A3E7A" w:rsidRPr="003A3E7A" w14:paraId="39BC7BE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627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93A1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311904,2759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23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770072,1700</w:t>
            </w:r>
          </w:p>
        </w:tc>
      </w:tr>
      <w:tr w:rsidR="003A3E7A" w:rsidRPr="003A3E7A" w14:paraId="3C7DAC1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106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F29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311915,6709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58D6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770074,6480</w:t>
            </w:r>
          </w:p>
        </w:tc>
      </w:tr>
      <w:tr w:rsidR="003A3E7A" w:rsidRPr="003A3E7A" w14:paraId="03A0CFF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A14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612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311937,1999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F36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770079,3290</w:t>
            </w:r>
          </w:p>
        </w:tc>
      </w:tr>
      <w:tr w:rsidR="003A3E7A" w:rsidRPr="003A3E7A" w14:paraId="04A335F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119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072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311950,3349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91E7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770082,1800</w:t>
            </w:r>
          </w:p>
        </w:tc>
      </w:tr>
      <w:tr w:rsidR="003A3E7A" w:rsidRPr="003A3E7A" w14:paraId="4BD11E1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2FB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B50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311955,8179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7AC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770083,3630</w:t>
            </w:r>
          </w:p>
        </w:tc>
      </w:tr>
      <w:tr w:rsidR="003A3E7A" w:rsidRPr="003A3E7A" w14:paraId="772F25E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DD6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B25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311963,4159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084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770083,9430</w:t>
            </w:r>
          </w:p>
        </w:tc>
      </w:tr>
      <w:tr w:rsidR="003A3E7A" w:rsidRPr="003A3E7A" w14:paraId="3D8832F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BDA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568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311996,9479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DB01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770086,4680</w:t>
            </w:r>
          </w:p>
        </w:tc>
      </w:tr>
      <w:tr w:rsidR="003A3E7A" w:rsidRPr="003A3E7A" w14:paraId="3BB46B4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65A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3752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311999,1259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6AC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770086,6420</w:t>
            </w:r>
          </w:p>
        </w:tc>
      </w:tr>
      <w:tr w:rsidR="003A3E7A" w:rsidRPr="003A3E7A" w14:paraId="02EC238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367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B665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312008,5779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257B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770089,8930</w:t>
            </w:r>
          </w:p>
        </w:tc>
      </w:tr>
      <w:tr w:rsidR="003A3E7A" w:rsidRPr="003A3E7A" w14:paraId="54A96B2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CE62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A79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312035,3449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BC7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770099,1110</w:t>
            </w:r>
          </w:p>
        </w:tc>
      </w:tr>
      <w:tr w:rsidR="003A3E7A" w:rsidRPr="003A3E7A" w14:paraId="016E818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CBA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4600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312094,7799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5D7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770119,2540</w:t>
            </w:r>
          </w:p>
        </w:tc>
      </w:tr>
      <w:tr w:rsidR="003A3E7A" w:rsidRPr="003A3E7A" w14:paraId="338DFB9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05B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40B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312186,0089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FF45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770150,1700</w:t>
            </w:r>
          </w:p>
        </w:tc>
      </w:tr>
      <w:tr w:rsidR="003A3E7A" w:rsidRPr="003A3E7A" w14:paraId="2176BEB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69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631E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312194,2119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8B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770153,0440</w:t>
            </w:r>
          </w:p>
        </w:tc>
      </w:tr>
      <w:tr w:rsidR="003A3E7A" w:rsidRPr="003A3E7A" w14:paraId="2B6E7DC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2A8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51C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312222,5329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769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770162,9990</w:t>
            </w:r>
          </w:p>
        </w:tc>
      </w:tr>
      <w:tr w:rsidR="003A3E7A" w:rsidRPr="003A3E7A" w14:paraId="5A5119D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303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5F61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312270,9389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969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770179,9980</w:t>
            </w:r>
          </w:p>
        </w:tc>
      </w:tr>
      <w:tr w:rsidR="003A3E7A" w:rsidRPr="003A3E7A" w14:paraId="04BF1F6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1D3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6EE2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312291,8059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0A9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770195,5090</w:t>
            </w:r>
          </w:p>
        </w:tc>
      </w:tr>
      <w:tr w:rsidR="003A3E7A" w:rsidRPr="003A3E7A" w14:paraId="72C4A34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25A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62B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312291,2429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226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770215,5060</w:t>
            </w:r>
          </w:p>
        </w:tc>
      </w:tr>
      <w:tr w:rsidR="003A3E7A" w:rsidRPr="003A3E7A" w14:paraId="7BF404D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9A66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7B5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312289,3409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870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770281,5670</w:t>
            </w:r>
          </w:p>
        </w:tc>
      </w:tr>
      <w:tr w:rsidR="003A3E7A" w:rsidRPr="003A3E7A" w14:paraId="282B31E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B2D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F30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312299,3649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EB9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770290,0120</w:t>
            </w:r>
          </w:p>
        </w:tc>
      </w:tr>
      <w:tr w:rsidR="003A3E7A" w:rsidRPr="003A3E7A" w14:paraId="71E3139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CCD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AD4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312302,5009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ECA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770292,6570</w:t>
            </w:r>
          </w:p>
        </w:tc>
      </w:tr>
      <w:tr w:rsidR="003A3E7A" w:rsidRPr="003A3E7A" w14:paraId="50C4C59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452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B2C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312342,2529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D578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770262,1520</w:t>
            </w:r>
          </w:p>
        </w:tc>
      </w:tr>
      <w:tr w:rsidR="003A3E7A" w:rsidRPr="003A3E7A" w14:paraId="60D4F1E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239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D4DF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312343,2869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5B45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770264,0970</w:t>
            </w:r>
          </w:p>
        </w:tc>
      </w:tr>
      <w:tr w:rsidR="003A3E7A" w:rsidRPr="003A3E7A" w14:paraId="54FB6D3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2BD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CD4A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312357,3719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66E1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770287,2450</w:t>
            </w:r>
          </w:p>
        </w:tc>
      </w:tr>
      <w:tr w:rsidR="003A3E7A" w:rsidRPr="003A3E7A" w14:paraId="1604092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A65B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C41C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312359,3449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EFD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770290,4900</w:t>
            </w:r>
          </w:p>
        </w:tc>
      </w:tr>
      <w:tr w:rsidR="003A3E7A" w:rsidRPr="003A3E7A" w14:paraId="68ED190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04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C79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312377,7239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E19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770312,7860</w:t>
            </w:r>
          </w:p>
        </w:tc>
      </w:tr>
      <w:tr w:rsidR="003A3E7A" w:rsidRPr="003A3E7A" w14:paraId="2E1823A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5147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E7ED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312385,0569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73C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770318,7960</w:t>
            </w:r>
          </w:p>
        </w:tc>
      </w:tr>
      <w:tr w:rsidR="003A3E7A" w:rsidRPr="003A3E7A" w14:paraId="599C1CC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006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572D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312399,5209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930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770330,6300</w:t>
            </w:r>
          </w:p>
        </w:tc>
      </w:tr>
      <w:tr w:rsidR="003A3E7A" w:rsidRPr="003A3E7A" w14:paraId="6B8FEB3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EE3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35C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312425,3109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FAE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770346,3100</w:t>
            </w:r>
          </w:p>
        </w:tc>
      </w:tr>
      <w:tr w:rsidR="003A3E7A" w:rsidRPr="003A3E7A" w14:paraId="1A77F62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F27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12A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312431,3009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413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770349,6450</w:t>
            </w:r>
          </w:p>
        </w:tc>
      </w:tr>
      <w:tr w:rsidR="003A3E7A" w:rsidRPr="003A3E7A" w14:paraId="2CED05E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3D3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7406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312446,8309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048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770358,2790</w:t>
            </w:r>
          </w:p>
        </w:tc>
      </w:tr>
      <w:tr w:rsidR="003A3E7A" w:rsidRPr="003A3E7A" w14:paraId="5EA1BC6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79E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B75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312461,9339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3F7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770366,6710</w:t>
            </w:r>
          </w:p>
        </w:tc>
      </w:tr>
      <w:tr w:rsidR="003A3E7A" w:rsidRPr="003A3E7A" w14:paraId="0042E09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5A52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D3B3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312483,8289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28A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770378,8450</w:t>
            </w:r>
          </w:p>
        </w:tc>
      </w:tr>
      <w:tr w:rsidR="003A3E7A" w:rsidRPr="003A3E7A" w14:paraId="19BD0AE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E5B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636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312494,5689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ED5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770384,8260</w:t>
            </w:r>
          </w:p>
        </w:tc>
      </w:tr>
      <w:tr w:rsidR="003A3E7A" w:rsidRPr="003A3E7A" w14:paraId="23B2A3F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83A2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C14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312518,8689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5B0F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770398,3310</w:t>
            </w:r>
          </w:p>
        </w:tc>
      </w:tr>
      <w:tr w:rsidR="003A3E7A" w:rsidRPr="003A3E7A" w14:paraId="0290F71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D37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2D3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312522,6719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6EE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770400,4600</w:t>
            </w:r>
          </w:p>
        </w:tc>
      </w:tr>
      <w:tr w:rsidR="003A3E7A" w:rsidRPr="003A3E7A" w14:paraId="16BF83C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701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D25C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312537,1859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4B1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770408,5910</w:t>
            </w:r>
          </w:p>
        </w:tc>
      </w:tr>
      <w:tr w:rsidR="003A3E7A" w:rsidRPr="003A3E7A" w14:paraId="51B91B2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E158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699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312554,0219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7AA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770418,0000</w:t>
            </w:r>
          </w:p>
        </w:tc>
      </w:tr>
      <w:tr w:rsidR="003A3E7A" w:rsidRPr="003A3E7A" w14:paraId="0C5EADE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29F5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00E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312588,6849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72C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770437,3910</w:t>
            </w:r>
          </w:p>
        </w:tc>
      </w:tr>
      <w:tr w:rsidR="003A3E7A" w:rsidRPr="003A3E7A" w14:paraId="7D2AD42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7BE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A9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312609,3479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70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770448,6950</w:t>
            </w:r>
          </w:p>
        </w:tc>
      </w:tr>
      <w:tr w:rsidR="003A3E7A" w:rsidRPr="003A3E7A" w14:paraId="4DDB08D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DF9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1BAC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312610,1309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7C41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770448,7130</w:t>
            </w:r>
          </w:p>
        </w:tc>
      </w:tr>
      <w:tr w:rsidR="003A3E7A" w:rsidRPr="003A3E7A" w14:paraId="2289969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E3F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96B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312639,2479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A3E6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770447,8980</w:t>
            </w:r>
          </w:p>
        </w:tc>
      </w:tr>
      <w:tr w:rsidR="003A3E7A" w:rsidRPr="003A3E7A" w14:paraId="75E6E31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10A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46D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312697,1189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334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770446,2520</w:t>
            </w:r>
          </w:p>
        </w:tc>
      </w:tr>
      <w:tr w:rsidR="003A3E7A" w:rsidRPr="003A3E7A" w14:paraId="22B75EF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803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B80B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312702,7639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130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770446,1110</w:t>
            </w:r>
          </w:p>
        </w:tc>
      </w:tr>
      <w:tr w:rsidR="003A3E7A" w:rsidRPr="003A3E7A" w14:paraId="4F303BC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1F8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675F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312711,5689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03B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770454,1670</w:t>
            </w:r>
          </w:p>
        </w:tc>
      </w:tr>
      <w:tr w:rsidR="003A3E7A" w:rsidRPr="003A3E7A" w14:paraId="296FE79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1E7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ED1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312741,0589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2D4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770452,4950</w:t>
            </w:r>
          </w:p>
        </w:tc>
      </w:tr>
      <w:tr w:rsidR="003A3E7A" w:rsidRPr="003A3E7A" w14:paraId="18D303D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533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52CD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312766,4839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95F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770451,0470</w:t>
            </w:r>
          </w:p>
        </w:tc>
      </w:tr>
      <w:tr w:rsidR="003A3E7A" w:rsidRPr="003A3E7A" w14:paraId="59D7D11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E96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3315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312773,9739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FE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770450,6310</w:t>
            </w:r>
          </w:p>
        </w:tc>
      </w:tr>
      <w:tr w:rsidR="003A3E7A" w:rsidRPr="003A3E7A" w14:paraId="592D11B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C71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5D8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312777,5889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F48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770450,4170</w:t>
            </w:r>
          </w:p>
        </w:tc>
      </w:tr>
      <w:tr w:rsidR="003A3E7A" w:rsidRPr="003A3E7A" w14:paraId="4D96450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884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BE3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312778,9569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973A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770450,3340</w:t>
            </w:r>
          </w:p>
        </w:tc>
      </w:tr>
      <w:tr w:rsidR="003A3E7A" w:rsidRPr="003A3E7A" w14:paraId="7166EB1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E1D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879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312781,4529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66B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770450,1960</w:t>
            </w:r>
          </w:p>
        </w:tc>
      </w:tr>
      <w:tr w:rsidR="003A3E7A" w:rsidRPr="003A3E7A" w14:paraId="2E4CCD5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D50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8CE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312786,5559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5D44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770449,9010</w:t>
            </w:r>
          </w:p>
        </w:tc>
      </w:tr>
      <w:tr w:rsidR="003A3E7A" w:rsidRPr="003A3E7A" w14:paraId="065B302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ECA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BA2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312807,0349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8BE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770450,9130</w:t>
            </w:r>
          </w:p>
        </w:tc>
      </w:tr>
      <w:tr w:rsidR="003A3E7A" w:rsidRPr="003A3E7A" w14:paraId="28671D9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1F1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5D7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312812,2349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98C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770451,1730</w:t>
            </w:r>
          </w:p>
        </w:tc>
      </w:tr>
      <w:tr w:rsidR="003A3E7A" w:rsidRPr="003A3E7A" w14:paraId="2343807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7AD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07B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312832,5229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8BC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770452,1780</w:t>
            </w:r>
          </w:p>
        </w:tc>
      </w:tr>
      <w:tr w:rsidR="003A3E7A" w:rsidRPr="003A3E7A" w14:paraId="13636CB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95B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0A60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312854,4909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7A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770453,2790</w:t>
            </w:r>
          </w:p>
        </w:tc>
      </w:tr>
      <w:tr w:rsidR="003A3E7A" w:rsidRPr="003A3E7A" w14:paraId="49D2008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89E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CE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312876,4779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0949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770454,3590</w:t>
            </w:r>
          </w:p>
        </w:tc>
      </w:tr>
      <w:tr w:rsidR="003A3E7A" w:rsidRPr="003A3E7A" w14:paraId="759B240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55E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038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312894,4419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D56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770455,2400</w:t>
            </w:r>
          </w:p>
        </w:tc>
      </w:tr>
      <w:tr w:rsidR="003A3E7A" w:rsidRPr="003A3E7A" w14:paraId="78975D1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85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1D1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312901,6539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184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770455,5950</w:t>
            </w:r>
          </w:p>
        </w:tc>
      </w:tr>
      <w:tr w:rsidR="003A3E7A" w:rsidRPr="003A3E7A" w14:paraId="33ACF58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0F4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DB0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312937,9189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6DC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770453,6050</w:t>
            </w:r>
          </w:p>
        </w:tc>
      </w:tr>
      <w:tr w:rsidR="003A3E7A" w:rsidRPr="003A3E7A" w14:paraId="6D9CFB9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5445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A6B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312989,5269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36DE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770450,7990</w:t>
            </w:r>
          </w:p>
        </w:tc>
      </w:tr>
      <w:tr w:rsidR="003A3E7A" w:rsidRPr="003A3E7A" w14:paraId="35C8A18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5ED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448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312995,2289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4FAD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770444,5290</w:t>
            </w:r>
          </w:p>
        </w:tc>
      </w:tr>
      <w:tr w:rsidR="003A3E7A" w:rsidRPr="003A3E7A" w14:paraId="1E0F18B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9056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AF4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313031,9119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606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770404,2360</w:t>
            </w:r>
          </w:p>
        </w:tc>
      </w:tr>
      <w:tr w:rsidR="003A3E7A" w:rsidRPr="003A3E7A" w14:paraId="04B49F0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573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41D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313035,9349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95D1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770399,8240</w:t>
            </w:r>
          </w:p>
        </w:tc>
      </w:tr>
      <w:tr w:rsidR="003A3E7A" w:rsidRPr="003A3E7A" w14:paraId="403085B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E84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DBB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313085,0409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BD6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770335,0840</w:t>
            </w:r>
          </w:p>
        </w:tc>
      </w:tr>
      <w:tr w:rsidR="003A3E7A" w:rsidRPr="003A3E7A" w14:paraId="62F59AF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6A13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3656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313093,5739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7FD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770323,8400</w:t>
            </w:r>
          </w:p>
        </w:tc>
      </w:tr>
      <w:tr w:rsidR="003A3E7A" w:rsidRPr="003A3E7A" w14:paraId="0CC225F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E35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C39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313097,9999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83A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770317,9880</w:t>
            </w:r>
          </w:p>
        </w:tc>
      </w:tr>
      <w:tr w:rsidR="003A3E7A" w:rsidRPr="003A3E7A" w14:paraId="7ED9DC5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149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B52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313083,2369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8448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770271,7590</w:t>
            </w:r>
          </w:p>
        </w:tc>
      </w:tr>
      <w:tr w:rsidR="003A3E7A" w:rsidRPr="003A3E7A" w14:paraId="251BCCE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B62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AC0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313086,3089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EC7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770246,9110</w:t>
            </w:r>
          </w:p>
        </w:tc>
      </w:tr>
      <w:tr w:rsidR="003A3E7A" w:rsidRPr="003A3E7A" w14:paraId="5419DC8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915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958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313089,5039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883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770221,0520</w:t>
            </w:r>
          </w:p>
        </w:tc>
      </w:tr>
      <w:tr w:rsidR="003A3E7A" w:rsidRPr="003A3E7A" w14:paraId="1BA0BDD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E6C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A30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313093,0719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210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770192,2700</w:t>
            </w:r>
          </w:p>
        </w:tc>
      </w:tr>
      <w:tr w:rsidR="003A3E7A" w:rsidRPr="003A3E7A" w14:paraId="3EA4EF5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D91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7339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313098,2119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46E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770189,9480</w:t>
            </w:r>
          </w:p>
        </w:tc>
      </w:tr>
      <w:tr w:rsidR="003A3E7A" w:rsidRPr="003A3E7A" w14:paraId="7BED146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BAC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4DB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313094,1999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2F0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770173,0670</w:t>
            </w:r>
          </w:p>
        </w:tc>
      </w:tr>
      <w:tr w:rsidR="003A3E7A" w:rsidRPr="003A3E7A" w14:paraId="797873C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A79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076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313086,0219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A39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770142,8440</w:t>
            </w:r>
          </w:p>
        </w:tc>
      </w:tr>
      <w:tr w:rsidR="003A3E7A" w:rsidRPr="003A3E7A" w14:paraId="37A5183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762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D1F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313081,6369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FC9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770126,6090</w:t>
            </w:r>
          </w:p>
        </w:tc>
      </w:tr>
      <w:tr w:rsidR="003A3E7A" w:rsidRPr="003A3E7A" w14:paraId="6205405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4E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3030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313083,7769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BC8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770118,9760</w:t>
            </w:r>
          </w:p>
        </w:tc>
      </w:tr>
      <w:tr w:rsidR="003A3E7A" w:rsidRPr="003A3E7A" w14:paraId="514916E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307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F3C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313089,3359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B81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770099,1730</w:t>
            </w:r>
          </w:p>
        </w:tc>
      </w:tr>
      <w:tr w:rsidR="003A3E7A" w:rsidRPr="003A3E7A" w14:paraId="24A6113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9AB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AB7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313094,5219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8CA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770080,6870</w:t>
            </w:r>
          </w:p>
        </w:tc>
      </w:tr>
      <w:tr w:rsidR="003A3E7A" w:rsidRPr="003A3E7A" w14:paraId="1554761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ED0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158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313100,4759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D7E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770059,4640</w:t>
            </w:r>
          </w:p>
        </w:tc>
      </w:tr>
      <w:tr w:rsidR="003A3E7A" w:rsidRPr="003A3E7A" w14:paraId="1009F6C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FFA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951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313095,3469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5ABB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770059,8200</w:t>
            </w:r>
          </w:p>
        </w:tc>
      </w:tr>
      <w:tr w:rsidR="003A3E7A" w:rsidRPr="003A3E7A" w14:paraId="4484F3D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317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820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313111,7419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65FC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770002,9350</w:t>
            </w:r>
          </w:p>
        </w:tc>
      </w:tr>
      <w:tr w:rsidR="003A3E7A" w:rsidRPr="003A3E7A" w14:paraId="514D029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435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F790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313112,3229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E6D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769990,3150</w:t>
            </w:r>
          </w:p>
        </w:tc>
      </w:tr>
      <w:tr w:rsidR="003A3E7A" w:rsidRPr="003A3E7A" w14:paraId="1F5A0EB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D47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886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313113,0229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3B0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769974,7190</w:t>
            </w:r>
          </w:p>
        </w:tc>
      </w:tr>
      <w:tr w:rsidR="003A3E7A" w:rsidRPr="003A3E7A" w14:paraId="34351CB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BC3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8E1E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313113,5209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074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769963,8490</w:t>
            </w:r>
          </w:p>
        </w:tc>
      </w:tr>
      <w:tr w:rsidR="003A3E7A" w:rsidRPr="003A3E7A" w14:paraId="2CCA6B7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C83F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2D2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313114,0339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4721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769952,4460</w:t>
            </w:r>
          </w:p>
        </w:tc>
      </w:tr>
      <w:tr w:rsidR="003A3E7A" w:rsidRPr="003A3E7A" w14:paraId="0A633D1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8D4F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19A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313114,4949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B51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769942,3600</w:t>
            </w:r>
          </w:p>
        </w:tc>
      </w:tr>
      <w:tr w:rsidR="003A3E7A" w:rsidRPr="003A3E7A" w14:paraId="6C6A934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902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E88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313116,6089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5E4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769895,6220</w:t>
            </w:r>
          </w:p>
        </w:tc>
      </w:tr>
      <w:tr w:rsidR="003A3E7A" w:rsidRPr="003A3E7A" w14:paraId="083A13D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ABB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8BF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313149,6659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09B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769854,7730</w:t>
            </w:r>
          </w:p>
        </w:tc>
      </w:tr>
      <w:tr w:rsidR="003A3E7A" w:rsidRPr="003A3E7A" w14:paraId="71A62D2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7EEE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FEE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313188,1269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43F8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769807,2530</w:t>
            </w:r>
          </w:p>
        </w:tc>
      </w:tr>
      <w:tr w:rsidR="003A3E7A" w:rsidRPr="003A3E7A" w14:paraId="23CC2D7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2ED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1F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313256,0539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F430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769723,3060</w:t>
            </w:r>
          </w:p>
        </w:tc>
      </w:tr>
      <w:tr w:rsidR="003A3E7A" w:rsidRPr="003A3E7A" w14:paraId="213E33D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88BE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628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313254,7499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C84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769678,9550</w:t>
            </w:r>
          </w:p>
        </w:tc>
      </w:tr>
      <w:tr w:rsidR="003A3E7A" w:rsidRPr="003A3E7A" w14:paraId="54CB623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8AD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6E5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313259,0079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897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769678,3160</w:t>
            </w:r>
          </w:p>
        </w:tc>
      </w:tr>
      <w:tr w:rsidR="003A3E7A" w:rsidRPr="003A3E7A" w14:paraId="36CF69B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60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922A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313254,0429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7AD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769657,6700</w:t>
            </w:r>
          </w:p>
        </w:tc>
      </w:tr>
      <w:tr w:rsidR="003A3E7A" w:rsidRPr="003A3E7A" w14:paraId="767C0CC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62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897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313247,7429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95EF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769631,5010</w:t>
            </w:r>
          </w:p>
        </w:tc>
      </w:tr>
      <w:tr w:rsidR="003A3E7A" w:rsidRPr="003A3E7A" w14:paraId="4A80C56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33B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A0A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313244,8339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E618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769610,2550</w:t>
            </w:r>
          </w:p>
        </w:tc>
      </w:tr>
      <w:tr w:rsidR="003A3E7A" w:rsidRPr="003A3E7A" w14:paraId="5E1A593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955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84B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313241,2479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7DA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769583,6110</w:t>
            </w:r>
          </w:p>
        </w:tc>
      </w:tr>
      <w:tr w:rsidR="003A3E7A" w:rsidRPr="003A3E7A" w14:paraId="2643700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BD0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F55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313240,2329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A44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769569,6250</w:t>
            </w:r>
          </w:p>
        </w:tc>
      </w:tr>
      <w:tr w:rsidR="003A3E7A" w:rsidRPr="003A3E7A" w14:paraId="1D083B0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FC7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EC8E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313245,4689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E5E6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769564,9300</w:t>
            </w:r>
          </w:p>
        </w:tc>
      </w:tr>
      <w:tr w:rsidR="003A3E7A" w:rsidRPr="003A3E7A" w14:paraId="6650516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82C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F53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313256,2969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9A8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769552,9410</w:t>
            </w:r>
          </w:p>
        </w:tc>
      </w:tr>
      <w:tr w:rsidR="003A3E7A" w:rsidRPr="003A3E7A" w14:paraId="253CC3D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435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5A0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313269,5289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DC6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769540,7690</w:t>
            </w:r>
          </w:p>
        </w:tc>
      </w:tr>
      <w:tr w:rsidR="003A3E7A" w:rsidRPr="003A3E7A" w14:paraId="7ECA4EC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2208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3DA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313282,2519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07C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769529,0720</w:t>
            </w:r>
          </w:p>
        </w:tc>
      </w:tr>
      <w:tr w:rsidR="003A3E7A" w:rsidRPr="003A3E7A" w14:paraId="30A0961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161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441B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313296,4379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3A5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769516,0340</w:t>
            </w:r>
          </w:p>
        </w:tc>
      </w:tr>
      <w:tr w:rsidR="003A3E7A" w:rsidRPr="003A3E7A" w14:paraId="48F845E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D2D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42F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313307,1779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C99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769506,1550</w:t>
            </w:r>
          </w:p>
        </w:tc>
      </w:tr>
      <w:tr w:rsidR="003A3E7A" w:rsidRPr="003A3E7A" w14:paraId="2665BF8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E3EF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EB8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313319,7139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B8F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769491,3940</w:t>
            </w:r>
          </w:p>
        </w:tc>
      </w:tr>
      <w:tr w:rsidR="003A3E7A" w:rsidRPr="003A3E7A" w14:paraId="023B2CF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C28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E9F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313329,5849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F826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769479,7900</w:t>
            </w:r>
          </w:p>
        </w:tc>
      </w:tr>
      <w:tr w:rsidR="003A3E7A" w:rsidRPr="003A3E7A" w14:paraId="5EAD00A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07B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380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313339,1399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0E2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769468,5380</w:t>
            </w:r>
          </w:p>
        </w:tc>
      </w:tr>
      <w:tr w:rsidR="003A3E7A" w:rsidRPr="003A3E7A" w14:paraId="3418694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EE4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C5C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313343,4669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8CE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769463,4430</w:t>
            </w:r>
          </w:p>
        </w:tc>
      </w:tr>
      <w:tr w:rsidR="003A3E7A" w:rsidRPr="003A3E7A" w14:paraId="7A7EDCD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C2C2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A53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313341,0649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DD6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769459,3450</w:t>
            </w:r>
          </w:p>
        </w:tc>
      </w:tr>
      <w:tr w:rsidR="003A3E7A" w:rsidRPr="003A3E7A" w14:paraId="6D869E8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052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F23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313347,4229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2F5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769451,6680</w:t>
            </w:r>
          </w:p>
        </w:tc>
      </w:tr>
      <w:tr w:rsidR="003A3E7A" w:rsidRPr="003A3E7A" w14:paraId="1F36F5D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7CC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04B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313352,2999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7DD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769445,8040</w:t>
            </w:r>
          </w:p>
        </w:tc>
      </w:tr>
      <w:tr w:rsidR="003A3E7A" w:rsidRPr="003A3E7A" w14:paraId="04E9C16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93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1B9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313360,7169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7ED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769435,6620</w:t>
            </w:r>
          </w:p>
        </w:tc>
      </w:tr>
      <w:tr w:rsidR="003A3E7A" w:rsidRPr="003A3E7A" w14:paraId="264C6B0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E1D9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A73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313370,6729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BB2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769423,6710</w:t>
            </w:r>
          </w:p>
        </w:tc>
      </w:tr>
      <w:tr w:rsidR="003A3E7A" w:rsidRPr="003A3E7A" w14:paraId="668DD5A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F88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A02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313374,6229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5EA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769418,9330</w:t>
            </w:r>
          </w:p>
        </w:tc>
      </w:tr>
      <w:tr w:rsidR="003A3E7A" w:rsidRPr="003A3E7A" w14:paraId="61CDB87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4F4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D21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313379,8039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11D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769412,6790</w:t>
            </w:r>
          </w:p>
        </w:tc>
      </w:tr>
      <w:tr w:rsidR="003A3E7A" w:rsidRPr="003A3E7A" w14:paraId="0282F4E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E3B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292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313389,8359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2A5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769400,6230</w:t>
            </w:r>
          </w:p>
        </w:tc>
      </w:tr>
      <w:tr w:rsidR="003A3E7A" w:rsidRPr="003A3E7A" w14:paraId="56149BA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D1F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78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313399,6059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9F5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769388,8550</w:t>
            </w:r>
          </w:p>
        </w:tc>
      </w:tr>
      <w:tr w:rsidR="003A3E7A" w:rsidRPr="003A3E7A" w14:paraId="43FE563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6DC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3A8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313412,1709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BF3A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769388,7670</w:t>
            </w:r>
          </w:p>
        </w:tc>
      </w:tr>
      <w:tr w:rsidR="003A3E7A" w:rsidRPr="003A3E7A" w14:paraId="5CFB284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011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435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313423,7639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8AD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769388,6850</w:t>
            </w:r>
          </w:p>
        </w:tc>
      </w:tr>
      <w:tr w:rsidR="003A3E7A" w:rsidRPr="003A3E7A" w14:paraId="2E24033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EA8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7E6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313444,3749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3B0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769388,5450</w:t>
            </w:r>
          </w:p>
        </w:tc>
      </w:tr>
      <w:tr w:rsidR="003A3E7A" w:rsidRPr="003A3E7A" w14:paraId="216739C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363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932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313447,6719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4CE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769388,5230</w:t>
            </w:r>
          </w:p>
        </w:tc>
      </w:tr>
      <w:tr w:rsidR="003A3E7A" w:rsidRPr="003A3E7A" w14:paraId="1942B20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4FA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652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313449,7659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8A0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769388,5020</w:t>
            </w:r>
          </w:p>
        </w:tc>
      </w:tr>
      <w:tr w:rsidR="003A3E7A" w:rsidRPr="003A3E7A" w14:paraId="5C4D401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447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F44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313453,2919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40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769388,4740</w:t>
            </w:r>
          </w:p>
        </w:tc>
      </w:tr>
      <w:tr w:rsidR="003A3E7A" w:rsidRPr="003A3E7A" w14:paraId="4547005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63E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D78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313464,2849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655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769388,4030</w:t>
            </w:r>
          </w:p>
        </w:tc>
      </w:tr>
      <w:tr w:rsidR="003A3E7A" w:rsidRPr="003A3E7A" w14:paraId="1319CD8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F0D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FDF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313471,0889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CE1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769388,3740</w:t>
            </w:r>
          </w:p>
        </w:tc>
      </w:tr>
      <w:tr w:rsidR="003A3E7A" w:rsidRPr="003A3E7A" w14:paraId="1ABF5C6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A21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4C1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313472,8319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764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769388,3560</w:t>
            </w:r>
          </w:p>
        </w:tc>
      </w:tr>
      <w:tr w:rsidR="003A3E7A" w:rsidRPr="003A3E7A" w14:paraId="3CFE618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0C5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A06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313476,4799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73CA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769388,3300</w:t>
            </w:r>
          </w:p>
        </w:tc>
      </w:tr>
      <w:tr w:rsidR="003A3E7A" w:rsidRPr="003A3E7A" w14:paraId="79FD527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6A5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FEC6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313483,4829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C8F2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769388,2780</w:t>
            </w:r>
          </w:p>
        </w:tc>
      </w:tr>
      <w:tr w:rsidR="003A3E7A" w:rsidRPr="003A3E7A" w14:paraId="0DFCD07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1840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266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313490,4859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829E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769388,2150</w:t>
            </w:r>
          </w:p>
        </w:tc>
      </w:tr>
      <w:tr w:rsidR="003A3E7A" w:rsidRPr="003A3E7A" w14:paraId="71B90A2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96D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9F9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313498,6019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E5D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769388,1580</w:t>
            </w:r>
          </w:p>
        </w:tc>
      </w:tr>
      <w:tr w:rsidR="003A3E7A" w:rsidRPr="003A3E7A" w14:paraId="7C17E96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38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571C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313526,7489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C21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769387,9700</w:t>
            </w:r>
          </w:p>
        </w:tc>
      </w:tr>
      <w:tr w:rsidR="003A3E7A" w:rsidRPr="003A3E7A" w14:paraId="3B06A2F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410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67CB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313533,7939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69E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769387,9350</w:t>
            </w:r>
          </w:p>
        </w:tc>
      </w:tr>
      <w:tr w:rsidR="003A3E7A" w:rsidRPr="003A3E7A" w14:paraId="38287ED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FF5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CBB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313556,1609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575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769387,5160</w:t>
            </w:r>
          </w:p>
        </w:tc>
      </w:tr>
      <w:tr w:rsidR="003A3E7A" w:rsidRPr="003A3E7A" w14:paraId="2DB1487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328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743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313559,0249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D9B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769387,4720</w:t>
            </w:r>
          </w:p>
        </w:tc>
      </w:tr>
      <w:tr w:rsidR="003A3E7A" w:rsidRPr="003A3E7A" w14:paraId="02478A7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167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71C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313573,4739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A38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769387,2270</w:t>
            </w:r>
          </w:p>
        </w:tc>
      </w:tr>
      <w:tr w:rsidR="003A3E7A" w:rsidRPr="003A3E7A" w14:paraId="60F94D2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DC9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638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313583,4149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0C2A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769387,0370</w:t>
            </w:r>
          </w:p>
        </w:tc>
      </w:tr>
      <w:tr w:rsidR="003A3E7A" w:rsidRPr="003A3E7A" w14:paraId="4F2495A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9C2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2F0E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313585,6579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100B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769386,9950</w:t>
            </w:r>
          </w:p>
        </w:tc>
      </w:tr>
      <w:tr w:rsidR="003A3E7A" w:rsidRPr="003A3E7A" w14:paraId="52CDF58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7A6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DF31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313604,6619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ED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769386,6630</w:t>
            </w:r>
          </w:p>
        </w:tc>
      </w:tr>
      <w:tr w:rsidR="003A3E7A" w:rsidRPr="003A3E7A" w14:paraId="23F2D6E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019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79E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313609,6589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5E15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769386,5760</w:t>
            </w:r>
          </w:p>
        </w:tc>
      </w:tr>
      <w:tr w:rsidR="003A3E7A" w:rsidRPr="003A3E7A" w14:paraId="61FAC70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C91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66E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313614,1339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313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769381,4420</w:t>
            </w:r>
          </w:p>
        </w:tc>
      </w:tr>
      <w:tr w:rsidR="003A3E7A" w:rsidRPr="003A3E7A" w14:paraId="0674732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378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03A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313616,0949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97D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769379,1740</w:t>
            </w:r>
          </w:p>
        </w:tc>
      </w:tr>
      <w:tr w:rsidR="003A3E7A" w:rsidRPr="003A3E7A" w14:paraId="2FD0DC3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09F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130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313618,0789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9077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769376,9240</w:t>
            </w:r>
          </w:p>
        </w:tc>
      </w:tr>
      <w:tr w:rsidR="003A3E7A" w:rsidRPr="003A3E7A" w14:paraId="73905FD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FE5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8A6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313620,9619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64D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769373,6120</w:t>
            </w:r>
          </w:p>
        </w:tc>
      </w:tr>
      <w:tr w:rsidR="003A3E7A" w:rsidRPr="003A3E7A" w14:paraId="4F8E168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CAF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5C5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313629,2329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640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769364,1210</w:t>
            </w:r>
          </w:p>
        </w:tc>
      </w:tr>
      <w:tr w:rsidR="003A3E7A" w:rsidRPr="003A3E7A" w14:paraId="2792690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D76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E07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313635,4839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8CD2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769356,9420</w:t>
            </w:r>
          </w:p>
        </w:tc>
      </w:tr>
      <w:tr w:rsidR="003A3E7A" w:rsidRPr="003A3E7A" w14:paraId="2E66231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AC3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2E48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313638,5259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585A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769353,4480</w:t>
            </w:r>
          </w:p>
        </w:tc>
      </w:tr>
      <w:tr w:rsidR="003A3E7A" w:rsidRPr="003A3E7A" w14:paraId="52B5557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78F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F57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313648,2569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D0D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769342,2840</w:t>
            </w:r>
          </w:p>
        </w:tc>
      </w:tr>
      <w:tr w:rsidR="003A3E7A" w:rsidRPr="003A3E7A" w14:paraId="43949B6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DCB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6FE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313652,8999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E1B2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769336,9680</w:t>
            </w:r>
          </w:p>
        </w:tc>
      </w:tr>
      <w:tr w:rsidR="003A3E7A" w:rsidRPr="003A3E7A" w14:paraId="7AE1913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9CDE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EAF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313658,6389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980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769330,3650</w:t>
            </w:r>
          </w:p>
        </w:tc>
      </w:tr>
      <w:tr w:rsidR="003A3E7A" w:rsidRPr="003A3E7A" w14:paraId="2F44634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DAE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77F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313668,6659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E53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769318,8410</w:t>
            </w:r>
          </w:p>
        </w:tc>
      </w:tr>
      <w:tr w:rsidR="003A3E7A" w:rsidRPr="003A3E7A" w14:paraId="1875C52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4A6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D2B9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313674,8989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D43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769311,6830</w:t>
            </w:r>
          </w:p>
        </w:tc>
      </w:tr>
      <w:tr w:rsidR="003A3E7A" w:rsidRPr="003A3E7A" w14:paraId="3C45253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4E9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DB4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313676,9359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5C1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769309,3400</w:t>
            </w:r>
          </w:p>
        </w:tc>
      </w:tr>
      <w:tr w:rsidR="003A3E7A" w:rsidRPr="003A3E7A" w14:paraId="7C8B7FC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8BD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ACC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313686,7419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8F6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769298,0910</w:t>
            </w:r>
          </w:p>
        </w:tc>
      </w:tr>
      <w:tr w:rsidR="003A3E7A" w:rsidRPr="003A3E7A" w14:paraId="6472A37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326E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4BC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313696,9099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EAC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769286,4170</w:t>
            </w:r>
          </w:p>
        </w:tc>
      </w:tr>
      <w:tr w:rsidR="003A3E7A" w:rsidRPr="003A3E7A" w14:paraId="2875848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389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99D9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313705,5779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EA1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769276,7280</w:t>
            </w:r>
          </w:p>
        </w:tc>
      </w:tr>
      <w:tr w:rsidR="003A3E7A" w:rsidRPr="003A3E7A" w14:paraId="405ADE0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CE2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234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313706,0429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7A7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769276,2060</w:t>
            </w:r>
          </w:p>
        </w:tc>
      </w:tr>
      <w:tr w:rsidR="003A3E7A" w:rsidRPr="003A3E7A" w14:paraId="7ADEBF1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578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1EA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313714,8779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7D7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769266,3160</w:t>
            </w:r>
          </w:p>
        </w:tc>
      </w:tr>
      <w:tr w:rsidR="003A3E7A" w:rsidRPr="003A3E7A" w14:paraId="2B4ED6C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7BF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BB5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313724,1899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F7C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769255,9120</w:t>
            </w:r>
          </w:p>
        </w:tc>
      </w:tr>
      <w:tr w:rsidR="003A3E7A" w:rsidRPr="003A3E7A" w14:paraId="403AB34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545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F1A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313724,5989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9D6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769255,4430</w:t>
            </w:r>
          </w:p>
        </w:tc>
      </w:tr>
      <w:tr w:rsidR="003A3E7A" w:rsidRPr="003A3E7A" w14:paraId="16E1CF9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D21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0B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313735,6149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989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769243,1100</w:t>
            </w:r>
          </w:p>
        </w:tc>
      </w:tr>
      <w:tr w:rsidR="003A3E7A" w:rsidRPr="003A3E7A" w14:paraId="08F6B12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4FCB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C8C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313745,5959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55E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769231,9400</w:t>
            </w:r>
          </w:p>
        </w:tc>
      </w:tr>
      <w:tr w:rsidR="003A3E7A" w:rsidRPr="003A3E7A" w14:paraId="34BFDEA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69D7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29C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313751,5139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6B1C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769225,3250</w:t>
            </w:r>
          </w:p>
        </w:tc>
      </w:tr>
      <w:tr w:rsidR="003A3E7A" w:rsidRPr="003A3E7A" w14:paraId="3A2B3CB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F2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F39A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313755,4659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465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769220,9070</w:t>
            </w:r>
          </w:p>
        </w:tc>
      </w:tr>
      <w:tr w:rsidR="003A3E7A" w:rsidRPr="003A3E7A" w14:paraId="7D4641F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181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D56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313764,4779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EE7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769210,8150</w:t>
            </w:r>
          </w:p>
        </w:tc>
      </w:tr>
      <w:tr w:rsidR="003A3E7A" w:rsidRPr="003A3E7A" w14:paraId="56844AD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5D3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D377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313769,5099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4E3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769205,1820</w:t>
            </w:r>
          </w:p>
        </w:tc>
      </w:tr>
      <w:tr w:rsidR="003A3E7A" w:rsidRPr="003A3E7A" w14:paraId="57823FA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A57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00A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313776,9629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A6D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769200,5080</w:t>
            </w:r>
          </w:p>
        </w:tc>
      </w:tr>
      <w:tr w:rsidR="003A3E7A" w:rsidRPr="003A3E7A" w14:paraId="15DE151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D66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A96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313790,0219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A8C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769192,3070</w:t>
            </w:r>
          </w:p>
        </w:tc>
      </w:tr>
      <w:tr w:rsidR="003A3E7A" w:rsidRPr="003A3E7A" w14:paraId="327FA85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BE6A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6B1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313804,2359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2EF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769183,3870</w:t>
            </w:r>
          </w:p>
        </w:tc>
      </w:tr>
      <w:tr w:rsidR="003A3E7A" w:rsidRPr="003A3E7A" w14:paraId="3BBBBB9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0FA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CDB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313818,8549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C0F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769174,2380</w:t>
            </w:r>
          </w:p>
        </w:tc>
      </w:tr>
      <w:tr w:rsidR="003A3E7A" w:rsidRPr="003A3E7A" w14:paraId="6E170BD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967D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ECA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313821,5469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00C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769172,5330</w:t>
            </w:r>
          </w:p>
        </w:tc>
      </w:tr>
      <w:tr w:rsidR="003A3E7A" w:rsidRPr="003A3E7A" w14:paraId="59886C3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EDA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098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313834,5959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E66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769164,3430</w:t>
            </w:r>
          </w:p>
        </w:tc>
      </w:tr>
      <w:tr w:rsidR="003A3E7A" w:rsidRPr="003A3E7A" w14:paraId="121F132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4F8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985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313849,2929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D2F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769155,1490</w:t>
            </w:r>
          </w:p>
        </w:tc>
      </w:tr>
      <w:tr w:rsidR="003A3E7A" w:rsidRPr="003A3E7A" w14:paraId="5F735B0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471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E0C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313864,6689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0EF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769145,4880</w:t>
            </w:r>
          </w:p>
        </w:tc>
      </w:tr>
      <w:tr w:rsidR="003A3E7A" w:rsidRPr="003A3E7A" w14:paraId="690D0B9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810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D6B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313880,6619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309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769135,4550</w:t>
            </w:r>
          </w:p>
        </w:tc>
      </w:tr>
      <w:tr w:rsidR="003A3E7A" w:rsidRPr="003A3E7A" w14:paraId="646886D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8D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370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313895,8859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1EEF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769125,9150</w:t>
            </w:r>
          </w:p>
        </w:tc>
      </w:tr>
      <w:tr w:rsidR="003A3E7A" w:rsidRPr="003A3E7A" w14:paraId="29B6E2C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BB0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5E7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313897,2409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037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769125,0620</w:t>
            </w:r>
          </w:p>
        </w:tc>
      </w:tr>
      <w:tr w:rsidR="003A3E7A" w:rsidRPr="003A3E7A" w14:paraId="2F29239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86C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2B8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313912,7829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AC7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769115,3200</w:t>
            </w:r>
          </w:p>
        </w:tc>
      </w:tr>
      <w:tr w:rsidR="003A3E7A" w:rsidRPr="003A3E7A" w14:paraId="35B0957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6B02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04AF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313929,4479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CEA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769104,8610</w:t>
            </w:r>
          </w:p>
        </w:tc>
      </w:tr>
      <w:tr w:rsidR="003A3E7A" w:rsidRPr="003A3E7A" w14:paraId="798A972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3EA1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AD6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313937,0119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217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769096,4800</w:t>
            </w:r>
          </w:p>
        </w:tc>
      </w:tr>
      <w:tr w:rsidR="003A3E7A" w:rsidRPr="003A3E7A" w14:paraId="1601B95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6044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899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313941,9729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1F4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769090,9820</w:t>
            </w:r>
          </w:p>
        </w:tc>
      </w:tr>
      <w:tr w:rsidR="003A3E7A" w:rsidRPr="003A3E7A" w14:paraId="4D887A4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DEF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E24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313944,9969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A63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769087,6600</w:t>
            </w:r>
          </w:p>
        </w:tc>
      </w:tr>
      <w:tr w:rsidR="003A3E7A" w:rsidRPr="003A3E7A" w14:paraId="01E7412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DDC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F04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313946,5239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CD3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769085,9330</w:t>
            </w:r>
          </w:p>
        </w:tc>
      </w:tr>
      <w:tr w:rsidR="003A3E7A" w:rsidRPr="003A3E7A" w14:paraId="0A7A373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C037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99F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313951,0849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2F2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769080,8930</w:t>
            </w:r>
          </w:p>
        </w:tc>
      </w:tr>
      <w:tr w:rsidR="003A3E7A" w:rsidRPr="003A3E7A" w14:paraId="72C411A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6A4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16D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313952,8579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B19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769078,9380</w:t>
            </w:r>
          </w:p>
        </w:tc>
      </w:tr>
      <w:tr w:rsidR="003A3E7A" w:rsidRPr="003A3E7A" w14:paraId="6420325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1D4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D0F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313955,7759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231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769075,6940</w:t>
            </w:r>
          </w:p>
        </w:tc>
      </w:tr>
      <w:tr w:rsidR="003A3E7A" w:rsidRPr="003A3E7A" w14:paraId="4C872FA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89BA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6A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313958,1369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59D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769073,0980</w:t>
            </w:r>
          </w:p>
        </w:tc>
      </w:tr>
      <w:tr w:rsidR="003A3E7A" w:rsidRPr="003A3E7A" w14:paraId="11E785D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E91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2BF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313960,4569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9D8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769070,4950</w:t>
            </w:r>
          </w:p>
        </w:tc>
      </w:tr>
      <w:tr w:rsidR="003A3E7A" w:rsidRPr="003A3E7A" w14:paraId="01B87F0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256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93A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313964,6159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5EA4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769065,8830</w:t>
            </w:r>
          </w:p>
        </w:tc>
      </w:tr>
      <w:tr w:rsidR="003A3E7A" w:rsidRPr="003A3E7A" w14:paraId="75F0C17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167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A98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313965,1669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5A4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769065,2750</w:t>
            </w:r>
          </w:p>
        </w:tc>
      </w:tr>
      <w:tr w:rsidR="003A3E7A" w:rsidRPr="003A3E7A" w14:paraId="560D3E1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9EFE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5C3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313969,8489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AE1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769060,0960</w:t>
            </w:r>
          </w:p>
        </w:tc>
      </w:tr>
      <w:tr w:rsidR="003A3E7A" w:rsidRPr="003A3E7A" w14:paraId="67EAA8F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4C57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15E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313974,0539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A93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769055,4210</w:t>
            </w:r>
          </w:p>
        </w:tc>
      </w:tr>
      <w:tr w:rsidR="003A3E7A" w:rsidRPr="003A3E7A" w14:paraId="194022D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AEA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E28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313977,5149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64A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769051,5990</w:t>
            </w:r>
          </w:p>
        </w:tc>
      </w:tr>
      <w:tr w:rsidR="003A3E7A" w:rsidRPr="003A3E7A" w14:paraId="77D8EFB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CF6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22C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313978,2249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FE24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769050,8290</w:t>
            </w:r>
          </w:p>
        </w:tc>
      </w:tr>
      <w:tr w:rsidR="003A3E7A" w:rsidRPr="003A3E7A" w14:paraId="61D475A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5B6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A4A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313981,5819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EFF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769047,1030</w:t>
            </w:r>
          </w:p>
        </w:tc>
      </w:tr>
      <w:tr w:rsidR="003A3E7A" w:rsidRPr="003A3E7A" w14:paraId="436DF3D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485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BDB7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313985,0499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E7F1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769043,2500</w:t>
            </w:r>
          </w:p>
        </w:tc>
      </w:tr>
      <w:tr w:rsidR="003A3E7A" w:rsidRPr="003A3E7A" w14:paraId="2D54530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37B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ED1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313989,6019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C9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769038,2210</w:t>
            </w:r>
          </w:p>
        </w:tc>
      </w:tr>
      <w:tr w:rsidR="003A3E7A" w:rsidRPr="003A3E7A" w14:paraId="5DCB9E8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D83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561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313990,7859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BA7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769036,8980</w:t>
            </w:r>
          </w:p>
        </w:tc>
      </w:tr>
      <w:tr w:rsidR="003A3E7A" w:rsidRPr="003A3E7A" w14:paraId="1B5B8D7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59D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80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313993,4149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FDCE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769033,9730</w:t>
            </w:r>
          </w:p>
        </w:tc>
      </w:tr>
      <w:tr w:rsidR="003A3E7A" w:rsidRPr="003A3E7A" w14:paraId="3AB13B1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E395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79C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313997,9109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73F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769028,9980</w:t>
            </w:r>
          </w:p>
        </w:tc>
      </w:tr>
      <w:tr w:rsidR="003A3E7A" w:rsidRPr="003A3E7A" w14:paraId="2C3B8C3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22E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8BD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314001,5949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E9C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769024,9190</w:t>
            </w:r>
          </w:p>
        </w:tc>
      </w:tr>
      <w:tr w:rsidR="003A3E7A" w:rsidRPr="003A3E7A" w14:paraId="77C6D41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973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B0C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314002,8819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AC5E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769023,4990</w:t>
            </w:r>
          </w:p>
        </w:tc>
      </w:tr>
      <w:tr w:rsidR="003A3E7A" w:rsidRPr="003A3E7A" w14:paraId="622F809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071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DE2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314005,2779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98B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769020,8310</w:t>
            </w:r>
          </w:p>
        </w:tc>
      </w:tr>
      <w:tr w:rsidR="003A3E7A" w:rsidRPr="003A3E7A" w14:paraId="5252FAE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1D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8DD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314007,0219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932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769018,8990</w:t>
            </w:r>
          </w:p>
        </w:tc>
      </w:tr>
      <w:tr w:rsidR="003A3E7A" w:rsidRPr="003A3E7A" w14:paraId="3EF300D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0CD7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C5C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314008,8219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DBF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769016,9020</w:t>
            </w:r>
          </w:p>
        </w:tc>
      </w:tr>
      <w:tr w:rsidR="003A3E7A" w:rsidRPr="003A3E7A" w14:paraId="568E972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8EC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62B2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314010,6409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6BB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769014,8950</w:t>
            </w:r>
          </w:p>
        </w:tc>
      </w:tr>
      <w:tr w:rsidR="003A3E7A" w:rsidRPr="003A3E7A" w14:paraId="5302AE2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E80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B42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314011,7039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EA3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769013,7100</w:t>
            </w:r>
          </w:p>
        </w:tc>
      </w:tr>
      <w:tr w:rsidR="003A3E7A" w:rsidRPr="003A3E7A" w14:paraId="382B222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CFC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F02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314015,8989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95C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769010,0780</w:t>
            </w:r>
          </w:p>
        </w:tc>
      </w:tr>
      <w:tr w:rsidR="003A3E7A" w:rsidRPr="003A3E7A" w14:paraId="6B1FA58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CA2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CC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314019,0059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DE8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769007,4020</w:t>
            </w:r>
          </w:p>
        </w:tc>
      </w:tr>
      <w:tr w:rsidR="003A3E7A" w:rsidRPr="003A3E7A" w14:paraId="783970F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2CC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83D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314028,3449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F6D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768999,3230</w:t>
            </w:r>
          </w:p>
        </w:tc>
      </w:tr>
      <w:tr w:rsidR="003A3E7A" w:rsidRPr="003A3E7A" w14:paraId="674ED86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0A6C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AE65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314029,1219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DE2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768998,6590</w:t>
            </w:r>
          </w:p>
        </w:tc>
      </w:tr>
      <w:tr w:rsidR="003A3E7A" w:rsidRPr="003A3E7A" w14:paraId="0ED4ECC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F8B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190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314039,2549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D7F2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768989,8840</w:t>
            </w:r>
          </w:p>
        </w:tc>
      </w:tr>
      <w:tr w:rsidR="003A3E7A" w:rsidRPr="003A3E7A" w14:paraId="753E5F2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CDC8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3C92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314043,2139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C9C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768986,4680</w:t>
            </w:r>
          </w:p>
        </w:tc>
      </w:tr>
      <w:tr w:rsidR="003A3E7A" w:rsidRPr="003A3E7A" w14:paraId="23B21BA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848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362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314050,7809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838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768979,9220</w:t>
            </w:r>
          </w:p>
        </w:tc>
      </w:tr>
      <w:tr w:rsidR="003A3E7A" w:rsidRPr="003A3E7A" w14:paraId="6E272DE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67B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1BC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314057,5339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10B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768974,0820</w:t>
            </w:r>
          </w:p>
        </w:tc>
      </w:tr>
      <w:tr w:rsidR="003A3E7A" w:rsidRPr="003A3E7A" w14:paraId="025ABAF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6A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846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314064,3239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E64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768968,2000</w:t>
            </w:r>
          </w:p>
        </w:tc>
      </w:tr>
      <w:tr w:rsidR="003A3E7A" w:rsidRPr="003A3E7A" w14:paraId="55690FC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68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313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314072,1859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9373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768961,4130</w:t>
            </w:r>
          </w:p>
        </w:tc>
      </w:tr>
      <w:tr w:rsidR="003A3E7A" w:rsidRPr="003A3E7A" w14:paraId="163657E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1F5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CCA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314076,5049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1563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768957,6830</w:t>
            </w:r>
          </w:p>
        </w:tc>
      </w:tr>
      <w:tr w:rsidR="003A3E7A" w:rsidRPr="003A3E7A" w14:paraId="36783FF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ED9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883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314087,1889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F30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768948,4600</w:t>
            </w:r>
          </w:p>
        </w:tc>
      </w:tr>
      <w:tr w:rsidR="003A3E7A" w:rsidRPr="003A3E7A" w14:paraId="6BC46D3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BA3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1DB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314088,9689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60C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768946,9160</w:t>
            </w:r>
          </w:p>
        </w:tc>
      </w:tr>
      <w:tr w:rsidR="003A3E7A" w:rsidRPr="003A3E7A" w14:paraId="468D570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EC19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1D1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314101,1959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F32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768936,3360</w:t>
            </w:r>
          </w:p>
        </w:tc>
      </w:tr>
      <w:tr w:rsidR="003A3E7A" w:rsidRPr="003A3E7A" w14:paraId="339DDBC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EB1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A21B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314102,5409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BBC2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768935,1720</w:t>
            </w:r>
          </w:p>
        </w:tc>
      </w:tr>
      <w:tr w:rsidR="003A3E7A" w:rsidRPr="003A3E7A" w14:paraId="71A304B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BF8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6E6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314113,2329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94F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768925,9180</w:t>
            </w:r>
          </w:p>
        </w:tc>
      </w:tr>
      <w:tr w:rsidR="003A3E7A" w:rsidRPr="003A3E7A" w14:paraId="2FDB63F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249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6FE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314115,1749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FCF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768924,2430</w:t>
            </w:r>
          </w:p>
        </w:tc>
      </w:tr>
      <w:tr w:rsidR="003A3E7A" w:rsidRPr="003A3E7A" w14:paraId="5A93E7E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6D69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533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314117,3039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C688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768923,7080</w:t>
            </w:r>
          </w:p>
        </w:tc>
      </w:tr>
      <w:tr w:rsidR="003A3E7A" w:rsidRPr="003A3E7A" w14:paraId="2D92C82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4ED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06A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314128,9719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EAEB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768920,7340</w:t>
            </w:r>
          </w:p>
        </w:tc>
      </w:tr>
      <w:tr w:rsidR="003A3E7A" w:rsidRPr="003A3E7A" w14:paraId="6D1398A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4AA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BB10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314132,3419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24B6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768919,8750</w:t>
            </w:r>
          </w:p>
        </w:tc>
      </w:tr>
      <w:tr w:rsidR="003A3E7A" w:rsidRPr="003A3E7A" w14:paraId="7C37C24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A15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D8D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314140,7979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F12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768917,7190</w:t>
            </w:r>
          </w:p>
        </w:tc>
      </w:tr>
      <w:tr w:rsidR="003A3E7A" w:rsidRPr="003A3E7A" w14:paraId="235D4CE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1E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F0FD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314152,8119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33A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768914,6720</w:t>
            </w:r>
          </w:p>
        </w:tc>
      </w:tr>
      <w:tr w:rsidR="003A3E7A" w:rsidRPr="003A3E7A" w14:paraId="447075D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C45C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F4C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314153,3929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0992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768914,5220</w:t>
            </w:r>
          </w:p>
        </w:tc>
      </w:tr>
      <w:tr w:rsidR="003A3E7A" w:rsidRPr="003A3E7A" w14:paraId="6C7DE2F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789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4D1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314164,8439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FD5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768911,6030</w:t>
            </w:r>
          </w:p>
        </w:tc>
      </w:tr>
      <w:tr w:rsidR="003A3E7A" w:rsidRPr="003A3E7A" w14:paraId="0B568E3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826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B80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314171,5559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AB6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768909,8960</w:t>
            </w:r>
          </w:p>
        </w:tc>
      </w:tr>
      <w:tr w:rsidR="003A3E7A" w:rsidRPr="003A3E7A" w14:paraId="0E92D6C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B5F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74D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314177,3209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426D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768908,4240</w:t>
            </w:r>
          </w:p>
        </w:tc>
      </w:tr>
      <w:tr w:rsidR="003A3E7A" w:rsidRPr="003A3E7A" w14:paraId="1CF0DE6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685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B953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314190,0039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729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768905,2000</w:t>
            </w:r>
          </w:p>
        </w:tc>
      </w:tr>
      <w:tr w:rsidR="003A3E7A" w:rsidRPr="003A3E7A" w14:paraId="1F7BF70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DD3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C7D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314193,8579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8720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768904,2180</w:t>
            </w:r>
          </w:p>
        </w:tc>
      </w:tr>
      <w:tr w:rsidR="003A3E7A" w:rsidRPr="003A3E7A" w14:paraId="73EA414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71A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4F0A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314203,1499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208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768901,8460</w:t>
            </w:r>
          </w:p>
        </w:tc>
      </w:tr>
      <w:tr w:rsidR="003A3E7A" w:rsidRPr="003A3E7A" w14:paraId="0C935A9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E16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936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314216,3659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701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768898,4860</w:t>
            </w:r>
          </w:p>
        </w:tc>
      </w:tr>
      <w:tr w:rsidR="003A3E7A" w:rsidRPr="003A3E7A" w14:paraId="6F40929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9E4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692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314218,3469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4D5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768897,9820</w:t>
            </w:r>
          </w:p>
        </w:tc>
      </w:tr>
      <w:tr w:rsidR="003A3E7A" w:rsidRPr="003A3E7A" w14:paraId="490FD66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DCD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005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314219,0859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FA7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768897,7910</w:t>
            </w:r>
          </w:p>
        </w:tc>
      </w:tr>
      <w:tr w:rsidR="003A3E7A" w:rsidRPr="003A3E7A" w14:paraId="4AC259B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47D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EB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314231,1149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232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768891,8450</w:t>
            </w:r>
          </w:p>
        </w:tc>
      </w:tr>
      <w:tr w:rsidR="003A3E7A" w:rsidRPr="003A3E7A" w14:paraId="59568C3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B7B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B35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314238,2419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6A6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768888,2860</w:t>
            </w:r>
          </w:p>
        </w:tc>
      </w:tr>
      <w:tr w:rsidR="003A3E7A" w:rsidRPr="003A3E7A" w14:paraId="7FD5BD3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47C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B9E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314248,5819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351C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768883,1560</w:t>
            </w:r>
          </w:p>
        </w:tc>
      </w:tr>
      <w:tr w:rsidR="003A3E7A" w:rsidRPr="003A3E7A" w14:paraId="539CEB8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23C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3F1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314263,6639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5655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768875,6710</w:t>
            </w:r>
          </w:p>
        </w:tc>
      </w:tr>
      <w:tr w:rsidR="003A3E7A" w:rsidRPr="003A3E7A" w14:paraId="65CC1C0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8E9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EED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314270,7259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08C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768872,1760</w:t>
            </w:r>
          </w:p>
        </w:tc>
      </w:tr>
      <w:tr w:rsidR="003A3E7A" w:rsidRPr="003A3E7A" w14:paraId="611803D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D036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4B3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314294,4399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001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768860,3980</w:t>
            </w:r>
          </w:p>
        </w:tc>
      </w:tr>
      <w:tr w:rsidR="003A3E7A" w:rsidRPr="003A3E7A" w14:paraId="7B72434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28D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979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314297,4419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38E9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768859,1330</w:t>
            </w:r>
          </w:p>
        </w:tc>
      </w:tr>
      <w:tr w:rsidR="003A3E7A" w:rsidRPr="003A3E7A" w14:paraId="54C9D5F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970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46E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314339,5639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F7D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768841,4690</w:t>
            </w:r>
          </w:p>
        </w:tc>
      </w:tr>
      <w:tr w:rsidR="003A3E7A" w:rsidRPr="003A3E7A" w14:paraId="62C61E0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DBD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C94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314359,9079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B00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768832,9360</w:t>
            </w:r>
          </w:p>
        </w:tc>
      </w:tr>
      <w:tr w:rsidR="003A3E7A" w:rsidRPr="003A3E7A" w14:paraId="409532F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BFD6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5AEC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314354,6239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48B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768802,2270</w:t>
            </w:r>
          </w:p>
        </w:tc>
      </w:tr>
      <w:tr w:rsidR="003A3E7A" w:rsidRPr="003A3E7A" w14:paraId="1B5C116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77E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1BD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314346,7729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529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768756,5240</w:t>
            </w:r>
          </w:p>
        </w:tc>
      </w:tr>
      <w:tr w:rsidR="003A3E7A" w:rsidRPr="003A3E7A" w14:paraId="0A35661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510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F3E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314347,1389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E8D0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768749,0310</w:t>
            </w:r>
          </w:p>
        </w:tc>
      </w:tr>
      <w:tr w:rsidR="003A3E7A" w:rsidRPr="003A3E7A" w14:paraId="13AD880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4A3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039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314349,1509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27E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768708,3660</w:t>
            </w:r>
          </w:p>
        </w:tc>
      </w:tr>
      <w:tr w:rsidR="003A3E7A" w:rsidRPr="003A3E7A" w14:paraId="498FA93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B26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4AA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314350,0399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8A5D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768690,5220</w:t>
            </w:r>
          </w:p>
        </w:tc>
      </w:tr>
      <w:tr w:rsidR="003A3E7A" w:rsidRPr="003A3E7A" w14:paraId="33AFE42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509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624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314346,9869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8C4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768673,6770</w:t>
            </w:r>
          </w:p>
        </w:tc>
      </w:tr>
      <w:tr w:rsidR="003A3E7A" w:rsidRPr="003A3E7A" w14:paraId="6379673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0384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CF28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314343,0939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4D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768652,2770</w:t>
            </w:r>
          </w:p>
        </w:tc>
      </w:tr>
      <w:tr w:rsidR="003A3E7A" w:rsidRPr="003A3E7A" w14:paraId="124C933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849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CC71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314341,2359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35A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768641,9970</w:t>
            </w:r>
          </w:p>
        </w:tc>
      </w:tr>
      <w:tr w:rsidR="003A3E7A" w:rsidRPr="003A3E7A" w14:paraId="0FEA5E1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89F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579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314339,3989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821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768631,8760</w:t>
            </w:r>
          </w:p>
        </w:tc>
      </w:tr>
      <w:tr w:rsidR="003A3E7A" w:rsidRPr="003A3E7A" w14:paraId="2FE7E51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230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88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314351,2709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4E1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768613,8210</w:t>
            </w:r>
          </w:p>
        </w:tc>
      </w:tr>
      <w:tr w:rsidR="003A3E7A" w:rsidRPr="003A3E7A" w14:paraId="1D06DBC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D165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307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314353,1529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43BC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768610,9670</w:t>
            </w:r>
          </w:p>
        </w:tc>
      </w:tr>
      <w:tr w:rsidR="003A3E7A" w:rsidRPr="003A3E7A" w14:paraId="7DCE152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0C8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697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314372,5589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CC9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768581,4260</w:t>
            </w:r>
          </w:p>
        </w:tc>
      </w:tr>
      <w:tr w:rsidR="003A3E7A" w:rsidRPr="003A3E7A" w14:paraId="7DD6C8E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DFBF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1BC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314522,4959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6E5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768740,0940</w:t>
            </w:r>
          </w:p>
        </w:tc>
      </w:tr>
      <w:tr w:rsidR="003A3E7A" w:rsidRPr="003A3E7A" w14:paraId="2F3B2C2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9ED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4BE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314564,8559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1CA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768784,6670</w:t>
            </w:r>
          </w:p>
        </w:tc>
      </w:tr>
      <w:tr w:rsidR="003A3E7A" w:rsidRPr="003A3E7A" w14:paraId="558C043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6C1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1EC4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314569,6159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0B1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768789,6780</w:t>
            </w:r>
          </w:p>
        </w:tc>
      </w:tr>
      <w:tr w:rsidR="003A3E7A" w:rsidRPr="003A3E7A" w14:paraId="6B737B3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433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171B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314606,8709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5B1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768828,8920</w:t>
            </w:r>
          </w:p>
        </w:tc>
      </w:tr>
      <w:tr w:rsidR="003A3E7A" w:rsidRPr="003A3E7A" w14:paraId="6B3050E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B818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75C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314611,4049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592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768833,6680</w:t>
            </w:r>
          </w:p>
        </w:tc>
      </w:tr>
      <w:tr w:rsidR="003A3E7A" w:rsidRPr="003A3E7A" w14:paraId="0E19575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E9E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5FA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314626,1279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9D69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768808,2720</w:t>
            </w:r>
          </w:p>
        </w:tc>
      </w:tr>
      <w:tr w:rsidR="003A3E7A" w:rsidRPr="003A3E7A" w14:paraId="6DEC7FF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75B5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8438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314638,4179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053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768787,0620</w:t>
            </w:r>
          </w:p>
        </w:tc>
      </w:tr>
      <w:tr w:rsidR="003A3E7A" w:rsidRPr="003A3E7A" w14:paraId="2361297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6D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B14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314650,3139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A08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768766,5490</w:t>
            </w:r>
          </w:p>
        </w:tc>
      </w:tr>
      <w:tr w:rsidR="003A3E7A" w:rsidRPr="003A3E7A" w14:paraId="35915A0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ED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1E7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314663,4659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5E22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768743,8560</w:t>
            </w:r>
          </w:p>
        </w:tc>
      </w:tr>
      <w:tr w:rsidR="003A3E7A" w:rsidRPr="003A3E7A" w14:paraId="5BA9B27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1F4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D07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314681,4539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170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768726,1300</w:t>
            </w:r>
          </w:p>
        </w:tc>
      </w:tr>
      <w:tr w:rsidR="003A3E7A" w:rsidRPr="003A3E7A" w14:paraId="23BDC90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174E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6F5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314699,5839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9FD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768708,2630</w:t>
            </w:r>
          </w:p>
        </w:tc>
      </w:tr>
      <w:tr w:rsidR="003A3E7A" w:rsidRPr="003A3E7A" w14:paraId="5856C29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0E2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A44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314718,4379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FA41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768689,6960</w:t>
            </w:r>
          </w:p>
        </w:tc>
      </w:tr>
      <w:tr w:rsidR="003A3E7A" w:rsidRPr="003A3E7A" w14:paraId="488926D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42E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1B5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314737,0469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EC7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768671,3560</w:t>
            </w:r>
          </w:p>
        </w:tc>
      </w:tr>
      <w:tr w:rsidR="003A3E7A" w:rsidRPr="003A3E7A" w14:paraId="3BD0894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3DF3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59E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314750,3269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E8F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768658,2690</w:t>
            </w:r>
          </w:p>
        </w:tc>
      </w:tr>
      <w:tr w:rsidR="003A3E7A" w:rsidRPr="003A3E7A" w14:paraId="55E0790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179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62F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314766,8969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055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768641,9510</w:t>
            </w:r>
          </w:p>
        </w:tc>
      </w:tr>
      <w:tr w:rsidR="003A3E7A" w:rsidRPr="003A3E7A" w14:paraId="14665A3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D1A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611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314780,1859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610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768628,8530</w:t>
            </w:r>
          </w:p>
        </w:tc>
      </w:tr>
      <w:tr w:rsidR="003A3E7A" w:rsidRPr="003A3E7A" w14:paraId="2467C20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59A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56A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314795,5999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3AD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768613,6660</w:t>
            </w:r>
          </w:p>
        </w:tc>
      </w:tr>
      <w:tr w:rsidR="003A3E7A" w:rsidRPr="003A3E7A" w14:paraId="0FE475F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D59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D0C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314807,5419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865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768595,9170</w:t>
            </w:r>
          </w:p>
        </w:tc>
      </w:tr>
      <w:tr w:rsidR="003A3E7A" w:rsidRPr="003A3E7A" w14:paraId="1CB655E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5D5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210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314818,4909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F3C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768579,6390</w:t>
            </w:r>
          </w:p>
        </w:tc>
      </w:tr>
      <w:tr w:rsidR="003A3E7A" w:rsidRPr="003A3E7A" w14:paraId="03EAC78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B806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9DD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314829,7789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ABC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768562,8770</w:t>
            </w:r>
          </w:p>
        </w:tc>
      </w:tr>
      <w:tr w:rsidR="003A3E7A" w:rsidRPr="003A3E7A" w14:paraId="20CCC5E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892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E56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314839,7529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34A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768548,0480</w:t>
            </w:r>
          </w:p>
        </w:tc>
      </w:tr>
      <w:tr w:rsidR="003A3E7A" w:rsidRPr="003A3E7A" w14:paraId="7363C97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64A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2B2D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314850,0909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06D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768532,6730</w:t>
            </w:r>
          </w:p>
        </w:tc>
      </w:tr>
      <w:tr w:rsidR="003A3E7A" w:rsidRPr="003A3E7A" w14:paraId="57B3D92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653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368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314856,2849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EE6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768523,4630</w:t>
            </w:r>
          </w:p>
        </w:tc>
      </w:tr>
      <w:tr w:rsidR="003A3E7A" w:rsidRPr="003A3E7A" w14:paraId="3DF6678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FABF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6FB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314872,2319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57F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768527,7280</w:t>
            </w:r>
          </w:p>
        </w:tc>
      </w:tr>
      <w:tr w:rsidR="003A3E7A" w:rsidRPr="003A3E7A" w14:paraId="7AA6D74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A1F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B7E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314911,4129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039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768538,1710</w:t>
            </w:r>
          </w:p>
        </w:tc>
      </w:tr>
      <w:tr w:rsidR="003A3E7A" w:rsidRPr="003A3E7A" w14:paraId="5F63749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6D1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F3BD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314951,2769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6B6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768548,5080</w:t>
            </w:r>
          </w:p>
        </w:tc>
      </w:tr>
      <w:tr w:rsidR="003A3E7A" w:rsidRPr="003A3E7A" w14:paraId="20F3FF9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59D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D614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314955,7469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D38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768547,3030</w:t>
            </w:r>
          </w:p>
        </w:tc>
      </w:tr>
      <w:tr w:rsidR="003A3E7A" w:rsidRPr="003A3E7A" w14:paraId="0C1779F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103C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741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314978,9479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297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768538,6170</w:t>
            </w:r>
          </w:p>
        </w:tc>
      </w:tr>
      <w:tr w:rsidR="003A3E7A" w:rsidRPr="003A3E7A" w14:paraId="34C58AD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F5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270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315006,2059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297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768528,4040</w:t>
            </w:r>
          </w:p>
        </w:tc>
      </w:tr>
      <w:tr w:rsidR="003A3E7A" w:rsidRPr="003A3E7A" w14:paraId="402DF51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CB81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0387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315035,3409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A70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768517,4820</w:t>
            </w:r>
          </w:p>
        </w:tc>
      </w:tr>
      <w:tr w:rsidR="003A3E7A" w:rsidRPr="003A3E7A" w14:paraId="4D7C822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FC0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34E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315064,8579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1B8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768506,4250</w:t>
            </w:r>
          </w:p>
        </w:tc>
      </w:tr>
      <w:tr w:rsidR="003A3E7A" w:rsidRPr="003A3E7A" w14:paraId="075A138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15A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EC6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315094,2769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EB4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768495,4130</w:t>
            </w:r>
          </w:p>
        </w:tc>
      </w:tr>
      <w:tr w:rsidR="003A3E7A" w:rsidRPr="003A3E7A" w14:paraId="47359A9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DFA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2F8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315123,6079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3A8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768484,4280</w:t>
            </w:r>
          </w:p>
        </w:tc>
      </w:tr>
      <w:tr w:rsidR="003A3E7A" w:rsidRPr="003A3E7A" w14:paraId="1CB3CCC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B61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958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315129,2789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472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768481,8600</w:t>
            </w:r>
          </w:p>
        </w:tc>
      </w:tr>
      <w:tr w:rsidR="003A3E7A" w:rsidRPr="003A3E7A" w14:paraId="2325127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E92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7F3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315152,2679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2DD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768473,5990</w:t>
            </w:r>
          </w:p>
        </w:tc>
      </w:tr>
      <w:tr w:rsidR="003A3E7A" w:rsidRPr="003A3E7A" w14:paraId="6430195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F66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126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315180,7519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E7B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768462,8420</w:t>
            </w:r>
          </w:p>
        </w:tc>
      </w:tr>
      <w:tr w:rsidR="003A3E7A" w:rsidRPr="003A3E7A" w14:paraId="09B75A9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11D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733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315211,5239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015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768451,2180</w:t>
            </w:r>
          </w:p>
        </w:tc>
      </w:tr>
      <w:tr w:rsidR="003A3E7A" w:rsidRPr="003A3E7A" w14:paraId="3959B9B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A33D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447D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315243,5369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5FB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768438,6880</w:t>
            </w:r>
          </w:p>
        </w:tc>
      </w:tr>
      <w:tr w:rsidR="003A3E7A" w:rsidRPr="003A3E7A" w14:paraId="3D9B806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81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198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315244,8669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44A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768438,1870</w:t>
            </w:r>
          </w:p>
        </w:tc>
      </w:tr>
      <w:tr w:rsidR="003A3E7A" w:rsidRPr="003A3E7A" w14:paraId="23AC88A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F9D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20A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315263,5569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5A5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768431,1290</w:t>
            </w:r>
          </w:p>
        </w:tc>
      </w:tr>
      <w:tr w:rsidR="003A3E7A" w:rsidRPr="003A3E7A" w14:paraId="5A2B52A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27E3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521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315282,6279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A42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768423,9250</w:t>
            </w:r>
          </w:p>
        </w:tc>
      </w:tr>
      <w:tr w:rsidR="003A3E7A" w:rsidRPr="003A3E7A" w14:paraId="784171B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568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7E5F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315283,1839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E1BE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768423,7070</w:t>
            </w:r>
          </w:p>
        </w:tc>
      </w:tr>
      <w:tr w:rsidR="003A3E7A" w:rsidRPr="003A3E7A" w14:paraId="3E9FB06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680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589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315289,0959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3917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768421,8840</w:t>
            </w:r>
          </w:p>
        </w:tc>
      </w:tr>
      <w:tr w:rsidR="003A3E7A" w:rsidRPr="003A3E7A" w14:paraId="3023550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F788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E7D8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315303,4939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576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768416,4400</w:t>
            </w:r>
          </w:p>
        </w:tc>
      </w:tr>
      <w:tr w:rsidR="003A3E7A" w:rsidRPr="003A3E7A" w14:paraId="477958E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A70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1042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315327,1789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C20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768407,5000</w:t>
            </w:r>
          </w:p>
        </w:tc>
      </w:tr>
      <w:tr w:rsidR="003A3E7A" w:rsidRPr="003A3E7A" w14:paraId="37A8F7B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5144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89B2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315335,6529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DE1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768404,2810</w:t>
            </w:r>
          </w:p>
        </w:tc>
      </w:tr>
      <w:tr w:rsidR="003A3E7A" w:rsidRPr="003A3E7A" w14:paraId="047268D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F04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3C0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315343,6969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635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768401,2310</w:t>
            </w:r>
          </w:p>
        </w:tc>
      </w:tr>
      <w:tr w:rsidR="003A3E7A" w:rsidRPr="003A3E7A" w14:paraId="47E1B2E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3C5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DA8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315380,4849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75D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768387,2660</w:t>
            </w:r>
          </w:p>
        </w:tc>
      </w:tr>
      <w:tr w:rsidR="003A3E7A" w:rsidRPr="003A3E7A" w14:paraId="161A332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624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D1C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315392,9659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6C0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768382,5220</w:t>
            </w:r>
          </w:p>
        </w:tc>
      </w:tr>
      <w:tr w:rsidR="003A3E7A" w:rsidRPr="003A3E7A" w14:paraId="33E515D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048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87D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315400,2569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1D99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768379,7540</w:t>
            </w:r>
          </w:p>
        </w:tc>
      </w:tr>
      <w:tr w:rsidR="003A3E7A" w:rsidRPr="003A3E7A" w14:paraId="43D4640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152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360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315407,3719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FD9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768377,0570</w:t>
            </w:r>
          </w:p>
        </w:tc>
      </w:tr>
      <w:tr w:rsidR="003A3E7A" w:rsidRPr="003A3E7A" w14:paraId="1FA35A5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E1AE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499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315435,4239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03B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768366,4290</w:t>
            </w:r>
          </w:p>
        </w:tc>
      </w:tr>
      <w:tr w:rsidR="003A3E7A" w:rsidRPr="003A3E7A" w14:paraId="3A6781D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0FB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E350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315444,5809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1AF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768362,9330</w:t>
            </w:r>
          </w:p>
        </w:tc>
      </w:tr>
      <w:tr w:rsidR="003A3E7A" w:rsidRPr="003A3E7A" w14:paraId="197AD7A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C08D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BF8C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315464,7869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8CA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768354,8810</w:t>
            </w:r>
          </w:p>
        </w:tc>
      </w:tr>
      <w:tr w:rsidR="003A3E7A" w:rsidRPr="003A3E7A" w14:paraId="30110E6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2A1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455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315494,4939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E38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768343,5190</w:t>
            </w:r>
          </w:p>
        </w:tc>
      </w:tr>
      <w:tr w:rsidR="003A3E7A" w:rsidRPr="003A3E7A" w14:paraId="3DD7F52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8D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C8D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315524,6109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483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768332,0000</w:t>
            </w:r>
          </w:p>
        </w:tc>
      </w:tr>
      <w:tr w:rsidR="003A3E7A" w:rsidRPr="003A3E7A" w14:paraId="7370D01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73F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2B22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315598,8459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B56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768304,4750</w:t>
            </w:r>
          </w:p>
        </w:tc>
      </w:tr>
      <w:tr w:rsidR="003A3E7A" w:rsidRPr="003A3E7A" w14:paraId="38FE3A0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BC0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559B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315601,2399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A14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768302,6700</w:t>
            </w:r>
          </w:p>
        </w:tc>
      </w:tr>
      <w:tr w:rsidR="003A3E7A" w:rsidRPr="003A3E7A" w14:paraId="1799255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BD3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BF7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315614,2509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F263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768297,4690</w:t>
            </w:r>
          </w:p>
        </w:tc>
      </w:tr>
      <w:tr w:rsidR="003A3E7A" w:rsidRPr="003A3E7A" w14:paraId="1F9F2A4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E73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767A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315630,8029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EFC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768291,8590</w:t>
            </w:r>
          </w:p>
        </w:tc>
      </w:tr>
      <w:tr w:rsidR="003A3E7A" w:rsidRPr="003A3E7A" w14:paraId="7E22463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65A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36D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315649,3719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9D66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768283,8970</w:t>
            </w:r>
          </w:p>
        </w:tc>
      </w:tr>
      <w:tr w:rsidR="003A3E7A" w:rsidRPr="003A3E7A" w14:paraId="162E76D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8DC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737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315669,8239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A54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768275,9180</w:t>
            </w:r>
          </w:p>
        </w:tc>
      </w:tr>
      <w:tr w:rsidR="003A3E7A" w:rsidRPr="003A3E7A" w14:paraId="23852E0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868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7E8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315686,5709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D9FB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768269,1820</w:t>
            </w:r>
          </w:p>
        </w:tc>
      </w:tr>
      <w:tr w:rsidR="003A3E7A" w:rsidRPr="003A3E7A" w14:paraId="5D1973A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E12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F68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315704,4889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677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768261,9860</w:t>
            </w:r>
          </w:p>
        </w:tc>
      </w:tr>
      <w:tr w:rsidR="003A3E7A" w:rsidRPr="003A3E7A" w14:paraId="1CF456D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B57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9FD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315723,6839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FB9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768254,2520</w:t>
            </w:r>
          </w:p>
        </w:tc>
      </w:tr>
      <w:tr w:rsidR="003A3E7A" w:rsidRPr="003A3E7A" w14:paraId="61C0ACC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D87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1CF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315743,1112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A0A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768246,4356</w:t>
            </w:r>
          </w:p>
        </w:tc>
      </w:tr>
      <w:tr w:rsidR="003A3E7A" w:rsidRPr="003A3E7A" w14:paraId="35F7242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C39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DF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315756,5776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104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768243,3495</w:t>
            </w:r>
          </w:p>
        </w:tc>
      </w:tr>
      <w:tr w:rsidR="003A3E7A" w:rsidRPr="003A3E7A" w14:paraId="1DAE776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BF4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580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315758,7546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444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768266,5705</w:t>
            </w:r>
          </w:p>
        </w:tc>
      </w:tr>
      <w:tr w:rsidR="003A3E7A" w:rsidRPr="003A3E7A" w14:paraId="41B23E9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0D1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374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315758,7546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708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768281,0836</w:t>
            </w:r>
          </w:p>
        </w:tc>
      </w:tr>
      <w:tr w:rsidR="003A3E7A" w:rsidRPr="003A3E7A" w14:paraId="4715835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11B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0C92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315751,4980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548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768313,0125</w:t>
            </w:r>
          </w:p>
        </w:tc>
      </w:tr>
      <w:tr w:rsidR="003A3E7A" w:rsidRPr="003A3E7A" w14:paraId="32D06EC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33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B43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315746,4184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127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768336,2335</w:t>
            </w:r>
          </w:p>
        </w:tc>
      </w:tr>
      <w:tr w:rsidR="003A3E7A" w:rsidRPr="003A3E7A" w14:paraId="4F04636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3C7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399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315738,4362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0A5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768378,3216</w:t>
            </w:r>
          </w:p>
        </w:tc>
      </w:tr>
      <w:tr w:rsidR="003A3E7A" w:rsidRPr="003A3E7A" w14:paraId="4ABB0D3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732C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B30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315736,9849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AAD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768404,4452</w:t>
            </w:r>
          </w:p>
        </w:tc>
      </w:tr>
      <w:tr w:rsidR="003A3E7A" w:rsidRPr="003A3E7A" w14:paraId="3D64732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D9C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A45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315734,0823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CA3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768468,3029</w:t>
            </w:r>
          </w:p>
        </w:tc>
      </w:tr>
      <w:tr w:rsidR="003A3E7A" w:rsidRPr="003A3E7A" w14:paraId="42BE0D2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909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DD0E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315714,4533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4F8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768641,3697</w:t>
            </w:r>
          </w:p>
        </w:tc>
      </w:tr>
      <w:tr w:rsidR="003A3E7A" w:rsidRPr="003A3E7A" w14:paraId="7810F0A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BD0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8FC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315689,5636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8F9B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768899,3179</w:t>
            </w:r>
          </w:p>
        </w:tc>
      </w:tr>
      <w:tr w:rsidR="003A3E7A" w:rsidRPr="003A3E7A" w14:paraId="0584F37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AE7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A8C5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315664,6739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4E5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769140,2959</w:t>
            </w:r>
          </w:p>
        </w:tc>
      </w:tr>
      <w:tr w:rsidR="003A3E7A" w:rsidRPr="003A3E7A" w14:paraId="24A3502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D4E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F7B8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315637,5214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CD7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769265,8759</w:t>
            </w:r>
          </w:p>
        </w:tc>
      </w:tr>
      <w:tr w:rsidR="003A3E7A" w:rsidRPr="003A3E7A" w14:paraId="32FFADF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C0E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341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315630,7333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2B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769317,9181</w:t>
            </w:r>
          </w:p>
        </w:tc>
      </w:tr>
      <w:tr w:rsidR="003A3E7A" w:rsidRPr="003A3E7A" w14:paraId="5186226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0D4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54D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315617,1571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487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769386,9306</w:t>
            </w:r>
          </w:p>
        </w:tc>
      </w:tr>
      <w:tr w:rsidR="003A3E7A" w:rsidRPr="003A3E7A" w14:paraId="39D84C1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A35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0CC8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315604,7122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DF9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769442,3668</w:t>
            </w:r>
          </w:p>
        </w:tc>
      </w:tr>
      <w:tr w:rsidR="003A3E7A" w:rsidRPr="003A3E7A" w14:paraId="0FF89CB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FCF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D40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315603,5809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59D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769470,6506</w:t>
            </w:r>
          </w:p>
        </w:tc>
      </w:tr>
      <w:tr w:rsidR="003A3E7A" w:rsidRPr="003A3E7A" w14:paraId="39E7C33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06B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086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315602,4495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3FE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769517,0360</w:t>
            </w:r>
          </w:p>
        </w:tc>
      </w:tr>
      <w:tr w:rsidR="003A3E7A" w:rsidRPr="003A3E7A" w14:paraId="7CCE357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A1D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A4C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315593,3987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C4C0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769550,9766</w:t>
            </w:r>
          </w:p>
        </w:tc>
      </w:tr>
      <w:tr w:rsidR="003A3E7A" w:rsidRPr="003A3E7A" w14:paraId="426BDA9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C63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DC8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315536,8311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1C2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769638,0907</w:t>
            </w:r>
          </w:p>
        </w:tc>
      </w:tr>
      <w:tr w:rsidR="003A3E7A" w:rsidRPr="003A3E7A" w14:paraId="76A7D4D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442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54F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315509,6786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83A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769681,0821</w:t>
            </w:r>
          </w:p>
        </w:tc>
      </w:tr>
      <w:tr w:rsidR="003A3E7A" w:rsidRPr="003A3E7A" w14:paraId="043A6B9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26C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1BFB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315484,0792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7DC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769722,1428</w:t>
            </w:r>
          </w:p>
        </w:tc>
      </w:tr>
      <w:tr w:rsidR="003A3E7A" w:rsidRPr="003A3E7A" w14:paraId="388B154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EB5C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946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315520,8723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9BF4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769736,8600</w:t>
            </w:r>
          </w:p>
        </w:tc>
      </w:tr>
      <w:tr w:rsidR="003A3E7A" w:rsidRPr="003A3E7A" w14:paraId="61FCA18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C178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EEAD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315644,4969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E87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769761,8793</w:t>
            </w:r>
          </w:p>
        </w:tc>
      </w:tr>
      <w:tr w:rsidR="003A3E7A" w:rsidRPr="003A3E7A" w14:paraId="744DD33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92F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54B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315756,3478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2C14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769775,1248</w:t>
            </w:r>
          </w:p>
        </w:tc>
      </w:tr>
      <w:tr w:rsidR="003A3E7A" w:rsidRPr="003A3E7A" w14:paraId="1CC8507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48E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DB9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315840,2360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39B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769798,6724</w:t>
            </w:r>
          </w:p>
        </w:tc>
      </w:tr>
      <w:tr w:rsidR="003A3E7A" w:rsidRPr="003A3E7A" w14:paraId="01232A4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2B78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650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315881,4442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992D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769816,3330</w:t>
            </w:r>
          </w:p>
        </w:tc>
      </w:tr>
      <w:tr w:rsidR="003A3E7A" w:rsidRPr="003A3E7A" w14:paraId="4934F8F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EBE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290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315935,8979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B98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769861,9564</w:t>
            </w:r>
          </w:p>
        </w:tc>
      </w:tr>
      <w:tr w:rsidR="003A3E7A" w:rsidRPr="003A3E7A" w14:paraId="357F1E9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CED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969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315963,8606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4D0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769892,8626</w:t>
            </w:r>
          </w:p>
        </w:tc>
      </w:tr>
      <w:tr w:rsidR="003A3E7A" w:rsidRPr="003A3E7A" w14:paraId="004F272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6971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668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315985,9364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93A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769939,9577</w:t>
            </w:r>
          </w:p>
        </w:tc>
      </w:tr>
      <w:tr w:rsidR="003A3E7A" w:rsidRPr="003A3E7A" w14:paraId="7AD2557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4FC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9FB2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316003,5971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5E80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769982,6376</w:t>
            </w:r>
          </w:p>
        </w:tc>
      </w:tr>
      <w:tr w:rsidR="003A3E7A" w:rsidRPr="003A3E7A" w14:paraId="050C5F3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8DA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D86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316010,9557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3987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770066,5258</w:t>
            </w:r>
          </w:p>
        </w:tc>
      </w:tr>
      <w:tr w:rsidR="003A3E7A" w:rsidRPr="003A3E7A" w14:paraId="1AFFF26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F9A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583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316015,3709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CF5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770147,4705</w:t>
            </w:r>
          </w:p>
        </w:tc>
      </w:tr>
      <w:tr w:rsidR="003A3E7A" w:rsidRPr="003A3E7A" w14:paraId="7E1277A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3437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20B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316012,4274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DE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770312,3034</w:t>
            </w:r>
          </w:p>
        </w:tc>
      </w:tr>
      <w:tr w:rsidR="003A3E7A" w:rsidRPr="003A3E7A" w14:paraId="5585111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6D4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54F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316000,6537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AAE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770409,4370</w:t>
            </w:r>
          </w:p>
        </w:tc>
      </w:tr>
      <w:tr w:rsidR="003A3E7A" w:rsidRPr="003A3E7A" w14:paraId="3F8BA7E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DE57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F56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315993,2950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1F5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770510,9858</w:t>
            </w:r>
          </w:p>
        </w:tc>
      </w:tr>
      <w:tr w:rsidR="003A3E7A" w:rsidRPr="003A3E7A" w14:paraId="72572D4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5D59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0A97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316000,6537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6A4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770603,7043</w:t>
            </w:r>
          </w:p>
        </w:tc>
      </w:tr>
      <w:tr w:rsidR="003A3E7A" w:rsidRPr="003A3E7A" w14:paraId="225BF19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4CC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DC49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316019,7860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751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770709,6683</w:t>
            </w:r>
          </w:p>
        </w:tc>
      </w:tr>
      <w:tr w:rsidR="003A3E7A" w:rsidRPr="003A3E7A" w14:paraId="2BD7A45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103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D948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316041,8619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C4C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770802,3868</w:t>
            </w:r>
          </w:p>
        </w:tc>
      </w:tr>
      <w:tr w:rsidR="003A3E7A" w:rsidRPr="003A3E7A" w14:paraId="62A09FF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713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8CD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316066,8811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32A7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770858,3122</w:t>
            </w:r>
          </w:p>
        </w:tc>
      </w:tr>
      <w:tr w:rsidR="003A3E7A" w:rsidRPr="003A3E7A" w14:paraId="3E29172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DD2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904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316111,0328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059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770915,7094</w:t>
            </w:r>
          </w:p>
        </w:tc>
      </w:tr>
      <w:tr w:rsidR="003A3E7A" w:rsidRPr="003A3E7A" w14:paraId="45484FA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91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F0BE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316146,3541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A31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770948,0873</w:t>
            </w:r>
          </w:p>
        </w:tc>
      </w:tr>
      <w:tr w:rsidR="003A3E7A" w:rsidRPr="003A3E7A" w14:paraId="3C4DD1A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3FD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E45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316191,9775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501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770987,8238</w:t>
            </w:r>
          </w:p>
        </w:tc>
      </w:tr>
      <w:tr w:rsidR="003A3E7A" w:rsidRPr="003A3E7A" w14:paraId="598AC8A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CB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CA0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316189,0341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A57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771012,8430</w:t>
            </w:r>
          </w:p>
        </w:tc>
      </w:tr>
      <w:tr w:rsidR="003A3E7A" w:rsidRPr="003A3E7A" w14:paraId="33A6898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780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9515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316028,6164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B4F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770998,1258</w:t>
            </w:r>
          </w:p>
        </w:tc>
      </w:tr>
      <w:tr w:rsidR="003A3E7A" w:rsidRPr="003A3E7A" w14:paraId="46E2E2F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F9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4DF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315944,7282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DAF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770990,7672</w:t>
            </w:r>
          </w:p>
        </w:tc>
      </w:tr>
      <w:tr w:rsidR="003A3E7A" w:rsidRPr="003A3E7A" w14:paraId="5E63325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D2A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739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315841,1332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30C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770977,1282</w:t>
            </w:r>
          </w:p>
        </w:tc>
      </w:tr>
      <w:tr w:rsidR="003A3E7A" w:rsidRPr="003A3E7A" w14:paraId="0FD2A59D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15D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5919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315672,4444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992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770957,7108</w:t>
            </w:r>
          </w:p>
        </w:tc>
      </w:tr>
      <w:tr w:rsidR="003A3E7A" w:rsidRPr="003A3E7A" w14:paraId="5C9B44B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400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AED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315540,1633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C3C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770944,3614</w:t>
            </w:r>
          </w:p>
        </w:tc>
      </w:tr>
      <w:tr w:rsidR="003A3E7A" w:rsidRPr="003A3E7A" w14:paraId="49058A5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0CC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19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315444,2899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62E9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770941,9342</w:t>
            </w:r>
          </w:p>
        </w:tc>
      </w:tr>
      <w:tr w:rsidR="003A3E7A" w:rsidRPr="003A3E7A" w14:paraId="6070E6B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8D7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3ED5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315269,5332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BD0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770921,3032</w:t>
            </w:r>
          </w:p>
        </w:tc>
      </w:tr>
      <w:tr w:rsidR="003A3E7A" w:rsidRPr="003A3E7A" w14:paraId="12B5101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F76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62F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315129,9705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A601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770906,7401</w:t>
            </w:r>
          </w:p>
        </w:tc>
      </w:tr>
      <w:tr w:rsidR="003A3E7A" w:rsidRPr="003A3E7A" w14:paraId="64AA062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5C5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0D2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315075,3591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AAC8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770900,6722</w:t>
            </w:r>
          </w:p>
        </w:tc>
      </w:tr>
      <w:tr w:rsidR="003A3E7A" w:rsidRPr="003A3E7A" w14:paraId="4A9321A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956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7F3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314918,8062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ED5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770878,8276</w:t>
            </w:r>
          </w:p>
        </w:tc>
      </w:tr>
      <w:tr w:rsidR="003A3E7A" w:rsidRPr="003A3E7A" w14:paraId="7B68642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12D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800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314873,9035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EE9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770873,9732</w:t>
            </w:r>
          </w:p>
        </w:tc>
      </w:tr>
      <w:tr w:rsidR="003A3E7A" w:rsidRPr="003A3E7A" w14:paraId="25C1236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470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5C3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314807,1561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A77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770870,3325</w:t>
            </w:r>
          </w:p>
        </w:tc>
      </w:tr>
      <w:tr w:rsidR="003A3E7A" w:rsidRPr="003A3E7A" w14:paraId="640F9DF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FAB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FF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314771,9621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DEC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770914,0216</w:t>
            </w:r>
          </w:p>
        </w:tc>
      </w:tr>
      <w:tr w:rsidR="003A3E7A" w:rsidRPr="003A3E7A" w14:paraId="33F56BE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B12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BCE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314740,4088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737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770927,3711</w:t>
            </w:r>
          </w:p>
        </w:tc>
      </w:tr>
      <w:tr w:rsidR="003A3E7A" w:rsidRPr="003A3E7A" w14:paraId="4408873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73C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49E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314676,0886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FE6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770978,3418</w:t>
            </w:r>
          </w:p>
        </w:tc>
      </w:tr>
      <w:tr w:rsidR="003A3E7A" w:rsidRPr="003A3E7A" w14:paraId="7FF1213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7F06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1AF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314625,1179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8D5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771036,5940</w:t>
            </w:r>
          </w:p>
        </w:tc>
      </w:tr>
      <w:tr w:rsidR="003A3E7A" w:rsidRPr="003A3E7A" w14:paraId="12A1112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50AC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858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314563,2249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BA68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771105,7686</w:t>
            </w:r>
          </w:p>
        </w:tc>
      </w:tr>
      <w:tr w:rsidR="003A3E7A" w:rsidRPr="003A3E7A" w14:paraId="13B2CB7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5CF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280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314542,5939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71A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771131,2539</w:t>
            </w:r>
          </w:p>
        </w:tc>
      </w:tr>
      <w:tr w:rsidR="003A3E7A" w:rsidRPr="003A3E7A" w14:paraId="077DC08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779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AFE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314537,7396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A2F8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771160,3800</w:t>
            </w:r>
          </w:p>
        </w:tc>
      </w:tr>
      <w:tr w:rsidR="003A3E7A" w:rsidRPr="003A3E7A" w14:paraId="693C6A1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ED1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501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314551,0890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8B8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771193,1469</w:t>
            </w:r>
          </w:p>
        </w:tc>
      </w:tr>
      <w:tr w:rsidR="003A3E7A" w:rsidRPr="003A3E7A" w14:paraId="1E99233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507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E4F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314552,3026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ABF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771206,4964</w:t>
            </w:r>
          </w:p>
        </w:tc>
      </w:tr>
      <w:tr w:rsidR="003A3E7A" w:rsidRPr="003A3E7A" w14:paraId="1AB70EA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C23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0F9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314523,1765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17C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771235,6225</w:t>
            </w:r>
          </w:p>
        </w:tc>
      </w:tr>
      <w:tr w:rsidR="003A3E7A" w:rsidRPr="003A3E7A" w14:paraId="60C35BF4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0E2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020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314486,7689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DC88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771276,8845</w:t>
            </w:r>
          </w:p>
        </w:tc>
      </w:tr>
      <w:tr w:rsidR="003A3E7A" w:rsidRPr="003A3E7A" w14:paraId="2E697DA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B89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DA3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314439,4389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9A7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771331,4959</w:t>
            </w:r>
          </w:p>
        </w:tc>
      </w:tr>
      <w:tr w:rsidR="003A3E7A" w:rsidRPr="003A3E7A" w14:paraId="34C71AE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848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EBF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314386,0411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2FC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771333,9231</w:t>
            </w:r>
          </w:p>
        </w:tc>
      </w:tr>
      <w:tr w:rsidR="003A3E7A" w:rsidRPr="003A3E7A" w14:paraId="0A639A8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8E9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B6C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314346,8217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34FA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771337,4696</w:t>
            </w:r>
          </w:p>
        </w:tc>
      </w:tr>
      <w:tr w:rsidR="003A3E7A" w:rsidRPr="003A3E7A" w14:paraId="7C481E8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E7B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39A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314339,3727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203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771331,5640</w:t>
            </w:r>
          </w:p>
        </w:tc>
      </w:tr>
      <w:tr w:rsidR="003A3E7A" w:rsidRPr="003A3E7A" w14:paraId="73717A0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8D8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9E7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314293,9456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E3E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771297,0655</w:t>
            </w:r>
          </w:p>
        </w:tc>
      </w:tr>
      <w:tr w:rsidR="003A3E7A" w:rsidRPr="003A3E7A" w14:paraId="4919A5E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09B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6300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314307,2889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BE3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771286,3326</w:t>
            </w:r>
          </w:p>
        </w:tc>
      </w:tr>
      <w:tr w:rsidR="003A3E7A" w:rsidRPr="003A3E7A" w14:paraId="36A6F69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FA1E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2FB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314278,4939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9C5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771220,0123</w:t>
            </w:r>
          </w:p>
        </w:tc>
      </w:tr>
      <w:tr w:rsidR="003A3E7A" w:rsidRPr="003A3E7A" w14:paraId="406CBBE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080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EAD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314267,9187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800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771195,6555</w:t>
            </w:r>
          </w:p>
        </w:tc>
      </w:tr>
      <w:tr w:rsidR="003A3E7A" w:rsidRPr="003A3E7A" w14:paraId="0E253AB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05BB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3F1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314242,7614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42D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771182,8866</w:t>
            </w:r>
          </w:p>
        </w:tc>
      </w:tr>
      <w:tr w:rsidR="003A3E7A" w:rsidRPr="003A3E7A" w14:paraId="74B80F6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E9F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180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314223,5011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8AB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771187,9892</w:t>
            </w:r>
          </w:p>
        </w:tc>
      </w:tr>
      <w:tr w:rsidR="003A3E7A" w:rsidRPr="003A3E7A" w14:paraId="329A468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2DCF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403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314208,0442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8546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771223,0750</w:t>
            </w:r>
          </w:p>
        </w:tc>
      </w:tr>
      <w:tr w:rsidR="003A3E7A" w:rsidRPr="003A3E7A" w14:paraId="24E2CE2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D72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B84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314154,3302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9815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771363,7334</w:t>
            </w:r>
          </w:p>
        </w:tc>
      </w:tr>
      <w:tr w:rsidR="003A3E7A" w:rsidRPr="003A3E7A" w14:paraId="1C11927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895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1DF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314155,8045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DE1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771400,7889</w:t>
            </w:r>
          </w:p>
        </w:tc>
      </w:tr>
      <w:tr w:rsidR="003A3E7A" w:rsidRPr="003A3E7A" w14:paraId="3BB9FDF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9F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FFD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314131,0500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A37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771515,8246</w:t>
            </w:r>
          </w:p>
        </w:tc>
      </w:tr>
      <w:tr w:rsidR="003A3E7A" w:rsidRPr="003A3E7A" w14:paraId="5B4D143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E2D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09B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314055,3302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535C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771677,4572</w:t>
            </w:r>
          </w:p>
        </w:tc>
      </w:tr>
      <w:tr w:rsidR="003A3E7A" w:rsidRPr="003A3E7A" w14:paraId="06C1BC1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7F8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C17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313947,0457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F71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771892,7394</w:t>
            </w:r>
          </w:p>
        </w:tc>
      </w:tr>
      <w:tr w:rsidR="003A3E7A" w:rsidRPr="003A3E7A" w14:paraId="010B797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E2B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E811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313922,8206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A22F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771878,4058</w:t>
            </w:r>
          </w:p>
        </w:tc>
      </w:tr>
      <w:tr w:rsidR="003A3E7A" w:rsidRPr="003A3E7A" w14:paraId="22AC4FE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15D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93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313855,4565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9A8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771843,8783</w:t>
            </w:r>
          </w:p>
        </w:tc>
      </w:tr>
      <w:tr w:rsidR="003A3E7A" w:rsidRPr="003A3E7A" w14:paraId="1C68883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0FB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74D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313765,5565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C06A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771965,7747</w:t>
            </w:r>
          </w:p>
        </w:tc>
      </w:tr>
      <w:tr w:rsidR="003A3E7A" w:rsidRPr="003A3E7A" w14:paraId="7CB793F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D90D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A96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313633,2857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DD8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772096,0884</w:t>
            </w:r>
          </w:p>
        </w:tc>
      </w:tr>
      <w:tr w:rsidR="003A3E7A" w:rsidRPr="003A3E7A" w14:paraId="24EA08C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B54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F5E0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313582,0817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2E6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772098,2843</w:t>
            </w:r>
          </w:p>
        </w:tc>
      </w:tr>
      <w:tr w:rsidR="003A3E7A" w:rsidRPr="003A3E7A" w14:paraId="7D25C54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8E5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9E3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313571,8887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16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772125,9512</w:t>
            </w:r>
          </w:p>
        </w:tc>
      </w:tr>
      <w:tr w:rsidR="003A3E7A" w:rsidRPr="003A3E7A" w14:paraId="1A7F143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EF98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B93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313528,7605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230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772118,4037</w:t>
            </w:r>
          </w:p>
        </w:tc>
      </w:tr>
      <w:tr w:rsidR="003A3E7A" w:rsidRPr="003A3E7A" w14:paraId="50BB80E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7D2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7F6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313458,3090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C01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772314,8376</w:t>
            </w:r>
          </w:p>
        </w:tc>
      </w:tr>
      <w:tr w:rsidR="003A3E7A" w:rsidRPr="003A3E7A" w14:paraId="71101A69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225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87BC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313227,5904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A4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772310,5350</w:t>
            </w:r>
          </w:p>
        </w:tc>
      </w:tr>
      <w:tr w:rsidR="003A3E7A" w:rsidRPr="003A3E7A" w14:paraId="436F8F3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278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360D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313226,2942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59D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772322,4784</w:t>
            </w:r>
          </w:p>
        </w:tc>
      </w:tr>
      <w:tr w:rsidR="003A3E7A" w:rsidRPr="003A3E7A" w14:paraId="00602948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E43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8E9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313212,6187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101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772448,4882</w:t>
            </w:r>
          </w:p>
        </w:tc>
      </w:tr>
      <w:tr w:rsidR="003A3E7A" w:rsidRPr="003A3E7A" w14:paraId="62745C7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5F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989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313197,6471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35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772459,1823</w:t>
            </w:r>
          </w:p>
        </w:tc>
      </w:tr>
      <w:tr w:rsidR="003A3E7A" w:rsidRPr="003A3E7A" w14:paraId="0FD8E30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F1B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9A9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313143,1074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C45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772486,9868</w:t>
            </w:r>
          </w:p>
        </w:tc>
      </w:tr>
      <w:tr w:rsidR="003A3E7A" w:rsidRPr="003A3E7A" w14:paraId="317C165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42B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F85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313113,1641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F7B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772503,0279</w:t>
            </w:r>
          </w:p>
        </w:tc>
      </w:tr>
      <w:tr w:rsidR="003A3E7A" w:rsidRPr="003A3E7A" w14:paraId="3F4EA75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7A5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F560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313056,4856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48FD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772535,1100</w:t>
            </w:r>
          </w:p>
        </w:tc>
      </w:tr>
      <w:tr w:rsidR="003A3E7A" w:rsidRPr="003A3E7A" w14:paraId="49AFAEC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DB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7B27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313022,2646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23E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772544,7347</w:t>
            </w:r>
          </w:p>
        </w:tc>
      </w:tr>
      <w:tr w:rsidR="003A3E7A" w:rsidRPr="003A3E7A" w14:paraId="6D2D0A6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21D2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645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312990,1825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201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772466,6681</w:t>
            </w:r>
          </w:p>
        </w:tc>
      </w:tr>
      <w:tr w:rsidR="003A3E7A" w:rsidRPr="003A3E7A" w14:paraId="775CC07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317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5A1A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312931,3652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D59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772482,7092</w:t>
            </w:r>
          </w:p>
        </w:tc>
      </w:tr>
      <w:tr w:rsidR="003A3E7A" w:rsidRPr="003A3E7A" w14:paraId="76FD4FF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9C4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4F6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312915,3241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3BC5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772470,9457</w:t>
            </w:r>
          </w:p>
        </w:tc>
      </w:tr>
      <w:tr w:rsidR="003A3E7A" w:rsidRPr="003A3E7A" w14:paraId="28A1A0E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820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65BE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312850,0904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7AA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772481,6398</w:t>
            </w:r>
          </w:p>
        </w:tc>
      </w:tr>
      <w:tr w:rsidR="003A3E7A" w:rsidRPr="003A3E7A" w14:paraId="0BF80F7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986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77E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312827,6329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42D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772486,9868</w:t>
            </w:r>
          </w:p>
        </w:tc>
      </w:tr>
      <w:tr w:rsidR="003A3E7A" w:rsidRPr="003A3E7A" w14:paraId="00624BC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086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A45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312830,8412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BC0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772531,9018</w:t>
            </w:r>
          </w:p>
        </w:tc>
      </w:tr>
      <w:tr w:rsidR="003A3E7A" w:rsidRPr="003A3E7A" w14:paraId="58204C4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F95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A4A5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312733,5253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85C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772546,8735</w:t>
            </w:r>
          </w:p>
        </w:tc>
      </w:tr>
      <w:tr w:rsidR="003A3E7A" w:rsidRPr="003A3E7A" w14:paraId="2E030B1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4A7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733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312707,8596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936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772549,0123</w:t>
            </w:r>
          </w:p>
        </w:tc>
      </w:tr>
      <w:tr w:rsidR="003A3E7A" w:rsidRPr="003A3E7A" w14:paraId="75C3915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42A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03A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312708,9290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BDF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772611,0378</w:t>
            </w:r>
          </w:p>
        </w:tc>
      </w:tr>
      <w:tr w:rsidR="003A3E7A" w:rsidRPr="003A3E7A" w14:paraId="5CC8B74C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A944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8A6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312707,8596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FE0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772680,5491</w:t>
            </w:r>
          </w:p>
        </w:tc>
      </w:tr>
      <w:tr w:rsidR="003A3E7A" w:rsidRPr="003A3E7A" w14:paraId="57B3B6D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CCD8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4A11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312692,8879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8172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772692,3126</w:t>
            </w:r>
          </w:p>
        </w:tc>
      </w:tr>
      <w:tr w:rsidR="003A3E7A" w:rsidRPr="003A3E7A" w14:paraId="6A3B9B3B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04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9C2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312550,6570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66E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772769,3097</w:t>
            </w:r>
          </w:p>
        </w:tc>
      </w:tr>
      <w:tr w:rsidR="003A3E7A" w:rsidRPr="003A3E7A" w14:paraId="7445571F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09F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1E6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312523,9219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CDB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772785,3508</w:t>
            </w:r>
          </w:p>
        </w:tc>
      </w:tr>
      <w:tr w:rsidR="003A3E7A" w:rsidRPr="003A3E7A" w14:paraId="6D96F06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387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54B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312441,5777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C30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772842,0293</w:t>
            </w:r>
          </w:p>
        </w:tc>
      </w:tr>
      <w:tr w:rsidR="003A3E7A" w:rsidRPr="003A3E7A" w14:paraId="4E3D523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08C2F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EC3E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312139,8699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9D8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773007,7535</w:t>
            </w:r>
          </w:p>
        </w:tc>
      </w:tr>
      <w:tr w:rsidR="003A3E7A" w:rsidRPr="003A3E7A" w14:paraId="7CA2054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584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9A8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312057,4935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D9E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773249,8903</w:t>
            </w:r>
          </w:p>
        </w:tc>
      </w:tr>
      <w:tr w:rsidR="003A3E7A" w:rsidRPr="003A3E7A" w14:paraId="239750EE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13B8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6F8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312078,1176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6A0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773279,6218</w:t>
            </w:r>
          </w:p>
        </w:tc>
      </w:tr>
      <w:tr w:rsidR="003A3E7A" w:rsidRPr="003A3E7A" w14:paraId="6C88A235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91C0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640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312029,0616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C60C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773394,1519</w:t>
            </w:r>
          </w:p>
        </w:tc>
      </w:tr>
      <w:tr w:rsidR="003A3E7A" w:rsidRPr="003A3E7A" w14:paraId="5D198D3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C20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6E98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311973,0982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6E6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773402,4256</w:t>
            </w:r>
          </w:p>
        </w:tc>
      </w:tr>
      <w:tr w:rsidR="003A3E7A" w:rsidRPr="003A3E7A" w14:paraId="69C57F06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D76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619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311680,4800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B46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773677,0800</w:t>
            </w:r>
          </w:p>
        </w:tc>
      </w:tr>
      <w:tr w:rsidR="003A3E7A" w:rsidRPr="003A3E7A" w14:paraId="03053CEA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FE7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192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311260,1579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E0C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774038,7105</w:t>
            </w:r>
          </w:p>
        </w:tc>
      </w:tr>
      <w:tr w:rsidR="003A3E7A" w:rsidRPr="003A3E7A" w14:paraId="430DE9D7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91D4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746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311245,2400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135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774051,6600</w:t>
            </w:r>
          </w:p>
        </w:tc>
      </w:tr>
      <w:tr w:rsidR="003A3E7A" w:rsidRPr="003A3E7A" w14:paraId="7B8AF373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B2E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FA9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311242,2900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84C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774054,4700</w:t>
            </w:r>
          </w:p>
        </w:tc>
      </w:tr>
      <w:tr w:rsidR="003A3E7A" w:rsidRPr="003A3E7A" w14:paraId="2F630E9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7A3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582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311128,1000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0D7B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774163,1100</w:t>
            </w:r>
          </w:p>
        </w:tc>
      </w:tr>
      <w:tr w:rsidR="003A3E7A" w:rsidRPr="003A3E7A" w14:paraId="2E24298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26CE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85EE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311127,2700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E063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774163,9000</w:t>
            </w:r>
          </w:p>
        </w:tc>
      </w:tr>
      <w:tr w:rsidR="003A3E7A" w:rsidRPr="003A3E7A" w14:paraId="6061A771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9172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EC1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311077,3700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F02D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774211,3700</w:t>
            </w:r>
          </w:p>
        </w:tc>
      </w:tr>
      <w:tr w:rsidR="003A3E7A" w:rsidRPr="003A3E7A" w14:paraId="33956612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83A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7F5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311067,1800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9343A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774214,5000</w:t>
            </w:r>
          </w:p>
        </w:tc>
      </w:tr>
      <w:tr w:rsidR="003A3E7A" w:rsidRPr="003A3E7A" w14:paraId="7870546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98195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D7B8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311058,0493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7639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774210,2656</w:t>
            </w:r>
          </w:p>
        </w:tc>
      </w:tr>
      <w:tr w:rsidR="003A3E7A" w:rsidRPr="003A3E7A" w14:paraId="7FC930D0" w14:textId="77777777" w:rsidTr="003A3E7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E7C1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9AC6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311057,9719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7897" w14:textId="77777777" w:rsidR="003A3E7A" w:rsidRPr="003A3E7A" w:rsidRDefault="003A3E7A" w:rsidP="003A3E7A">
            <w:pPr>
              <w:suppressAutoHyphens w:val="0"/>
              <w:spacing w:before="0" w:line="240" w:lineRule="auto"/>
              <w:ind w:left="0"/>
              <w:jc w:val="right"/>
              <w:rPr>
                <w:rFonts w:cs="Calibri"/>
                <w:sz w:val="16"/>
                <w:szCs w:val="16"/>
                <w:lang w:eastAsia="pl-PL"/>
              </w:rPr>
            </w:pPr>
            <w:r w:rsidRPr="003A3E7A">
              <w:rPr>
                <w:rFonts w:cs="Calibri"/>
                <w:sz w:val="16"/>
                <w:szCs w:val="16"/>
                <w:lang w:eastAsia="pl-PL"/>
              </w:rPr>
              <w:t>774210,1810</w:t>
            </w:r>
          </w:p>
        </w:tc>
      </w:tr>
    </w:tbl>
    <w:p w14:paraId="56DB4736" w14:textId="77777777" w:rsidR="00BE5A2A" w:rsidRPr="00BF4B99" w:rsidRDefault="00BE5A2A" w:rsidP="00BE5A2A">
      <w:pPr>
        <w:spacing w:line="264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  <w:sectPr w:rsidR="00BE5A2A" w:rsidRPr="00BF4B99" w:rsidSect="00BE5A2A">
          <w:footerReference w:type="even" r:id="rId10"/>
          <w:footerReference w:type="default" r:id="rId11"/>
          <w:footerReference w:type="first" r:id="rId12"/>
          <w:type w:val="continuous"/>
          <w:pgSz w:w="11905" w:h="16837"/>
          <w:pgMar w:top="720" w:right="720" w:bottom="720" w:left="720" w:header="708" w:footer="709" w:gutter="0"/>
          <w:cols w:num="3" w:space="708"/>
          <w:docGrid w:linePitch="360"/>
        </w:sectPr>
      </w:pPr>
    </w:p>
    <w:p w14:paraId="3547D4E2" w14:textId="77777777" w:rsidR="00BE5A2A" w:rsidRPr="00E23277" w:rsidRDefault="00BE5A2A" w:rsidP="00E23277">
      <w:pPr>
        <w:spacing w:line="240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32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 2.</w:t>
      </w:r>
    </w:p>
    <w:p w14:paraId="1FBEBC05" w14:textId="77777777" w:rsidR="00BE5A2A" w:rsidRPr="00E23277" w:rsidRDefault="00BE5A2A" w:rsidP="00E23277">
      <w:pPr>
        <w:spacing w:line="24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Zidentyfikowane istniejące i potencjalne zagrożenia dla zachowania właściwego stanu ochrony gatunków </w:t>
      </w:r>
      <w:r w:rsidR="00354B5D"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ptaków </w:t>
      </w: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ich siedlisk będących przedmiotami ochrony Obszaru Natura 2000 </w:t>
      </w:r>
      <w:r w:rsidR="00354B5D"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>PLB060008</w:t>
      </w: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>, zidentyfikowanych w granicach Parku: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37"/>
        <w:gridCol w:w="1715"/>
        <w:gridCol w:w="2305"/>
        <w:gridCol w:w="6124"/>
      </w:tblGrid>
      <w:tr w:rsidR="00BE5A2A" w:rsidRPr="00E23277" w14:paraId="66B8E5AD" w14:textId="77777777" w:rsidTr="00354B5D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FBE17" w14:textId="4C657272" w:rsidR="00BE5A2A" w:rsidRPr="00E23277" w:rsidRDefault="00680228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73FC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ochrony</w:t>
            </w:r>
            <w:r w:rsidRPr="00E23277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"/>
            </w: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A7FA9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 zagrożenia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4CA3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Opis zagrożenia </w:t>
            </w:r>
          </w:p>
        </w:tc>
      </w:tr>
      <w:tr w:rsidR="00BE5A2A" w:rsidRPr="00E23277" w14:paraId="04C396B2" w14:textId="77777777" w:rsidTr="00F713E3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FFD3B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2A30A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591F9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DC10C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4C3148" w:rsidRPr="00E23277" w14:paraId="20D73400" w14:textId="77777777" w:rsidTr="00E23277"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78DA05" w14:textId="77777777" w:rsidR="004C3148" w:rsidRPr="00E23277" w:rsidRDefault="004C3148" w:rsidP="00E23277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50CF5C" w14:textId="44946334" w:rsidR="004C3148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A089 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Orlik krzykliwy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Aquila pomarina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FD956" w14:textId="77777777" w:rsidR="004C3148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A02.01 </w:t>
            </w: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Intensyfikacja rolnictwa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174B6" w14:textId="52937F04" w:rsidR="004C3148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Degradacja terenów żerowiskowych</w:t>
            </w:r>
            <w:r w:rsidR="00F713E3"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 orlika krzykliwego poprzez zarastanie łąk i pastwisk przez krzewy i drzewa</w:t>
            </w: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. Rozwój, mechanizacja i chemizacja gospodarki rolnej. Zajmowanie terenu przez inwazyjne rośliny obcego pochodzenia (nawłoć, dąb czerwony, czeremcha amerykańska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 itp.)</w:t>
            </w:r>
          </w:p>
        </w:tc>
      </w:tr>
      <w:tr w:rsidR="004C3148" w:rsidRPr="00E23277" w14:paraId="7B9FA698" w14:textId="77777777" w:rsidTr="00F713E3">
        <w:tc>
          <w:tcPr>
            <w:tcW w:w="25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2A99B" w14:textId="77777777" w:rsidR="004C3148" w:rsidRPr="00E23277" w:rsidRDefault="004C3148" w:rsidP="00E23277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195B2" w14:textId="77777777" w:rsidR="004C3148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8A735" w14:textId="77777777" w:rsidR="004C3148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B02.02 Wycinka lasu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520D" w14:textId="1E1321E5" w:rsidR="004C3148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Wycinka starodrzewów i podmokłych fragmentów lasów w pobliżu ekstensywn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>ie użytkowanych łąki i pastwisk</w:t>
            </w:r>
          </w:p>
        </w:tc>
      </w:tr>
      <w:tr w:rsidR="00966013" w:rsidRPr="00E23277" w14:paraId="77F52DF0" w14:textId="77777777" w:rsidTr="00F713E3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70862" w14:textId="77777777" w:rsidR="00966013" w:rsidRPr="00E23277" w:rsidRDefault="00966013" w:rsidP="00E23277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9787D" w14:textId="5FA19633" w:rsidR="00966013" w:rsidRPr="00E23277" w:rsidRDefault="00966013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A224 </w:t>
            </w:r>
            <w:r w:rsidR="003A3E7A" w:rsidRPr="00E23277"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Lelek zwyczajny</w:t>
            </w:r>
            <w:r w:rsidR="003A3E7A"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Caprimulgus europaeus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00190" w14:textId="77777777" w:rsidR="00966013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A.07 </w:t>
            </w: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Stosowanie biocydów, hormonów i substancji chemicznych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ED51" w14:textId="60B0A25D" w:rsidR="00966013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Zubożenie bazy pokarmowej w wyniku stosowania środkó</w:t>
            </w:r>
            <w:r w:rsidR="003A3E7A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ochrony roślin i insektycydów</w:t>
            </w:r>
          </w:p>
        </w:tc>
      </w:tr>
      <w:tr w:rsidR="00966013" w:rsidRPr="00E23277" w14:paraId="32A6B8CD" w14:textId="77777777" w:rsidTr="00F713E3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05783" w14:textId="77777777" w:rsidR="00966013" w:rsidRPr="00E23277" w:rsidRDefault="00966013" w:rsidP="00E23277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9F1DE" w14:textId="23059706" w:rsidR="00966013" w:rsidRPr="00E23277" w:rsidRDefault="00966013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A122 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Derkacz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Crex crex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08ABE" w14:textId="77777777" w:rsidR="00966013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A03.01 Intensywne koszenie lub intensyfikacja gospodarki łąkarskiej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849A" w14:textId="4E86E8E7" w:rsidR="00966013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Niszczenie lęgów i płatów siedlisk</w:t>
            </w:r>
            <w:r w:rsidR="003A3E7A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gniazdowych oraz żerowiskowych</w:t>
            </w:r>
          </w:p>
        </w:tc>
      </w:tr>
      <w:tr w:rsidR="00966013" w:rsidRPr="00E23277" w14:paraId="1FE68472" w14:textId="77777777" w:rsidTr="00F713E3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C546F" w14:textId="77777777" w:rsidR="00966013" w:rsidRPr="00E23277" w:rsidRDefault="00966013" w:rsidP="00E23277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00201" w14:textId="62DA8601" w:rsidR="00966013" w:rsidRPr="00E23277" w:rsidRDefault="00966013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A236 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Dzięcioł czarny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Dryocopus martius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989BA" w14:textId="77777777" w:rsidR="00966013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B02.04</w:t>
            </w:r>
            <w:r w:rsidR="00074D14"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Usuwanie martwych i usychających drzew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623D" w14:textId="0D840BFD" w:rsidR="00966013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Wycinka starych, obumierających i dziuplastych drzew. Usuwanie i wywożenie z lasów gospodarczych martwego drewna jako elementu niepożądanego w dotychcz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>asowym modelu gospodarki leśnej</w:t>
            </w:r>
          </w:p>
        </w:tc>
      </w:tr>
      <w:tr w:rsidR="00966013" w:rsidRPr="00E23277" w14:paraId="3D34766D" w14:textId="77777777" w:rsidTr="00F713E3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3CB6C" w14:textId="77777777" w:rsidR="00966013" w:rsidRPr="00E23277" w:rsidRDefault="00966013" w:rsidP="00E23277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FEF6A" w14:textId="3E5B1FF7" w:rsidR="00966013" w:rsidRPr="00E23277" w:rsidRDefault="00966013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A338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 Gąsiorek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Lanius collurio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06EAF" w14:textId="77777777" w:rsidR="00966013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A02.01</w:t>
            </w:r>
            <w:r w:rsidR="00074D14"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Intensyfikacja rolnictwa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D364" w14:textId="74866827" w:rsidR="00966013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Rozwój, mechanizacja i chemizacja gospodarki rolnej. Zajmowanie terenu przez inwazyjne rośliny obcego pochodzenia (nawłoć, dąb czerwo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>ny, czeremcha amerykańska itp.)</w:t>
            </w:r>
          </w:p>
        </w:tc>
      </w:tr>
      <w:tr w:rsidR="00966013" w:rsidRPr="00E23277" w14:paraId="1D25E43C" w14:textId="77777777" w:rsidTr="00F713E3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FF7EF" w14:textId="77777777" w:rsidR="00966013" w:rsidRPr="00E23277" w:rsidRDefault="00966013" w:rsidP="00E23277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7587B" w14:textId="20A5C45A" w:rsidR="00966013" w:rsidRPr="00E23277" w:rsidRDefault="00966013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A246 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Lerka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Lullula arborea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A1332" w14:textId="77777777" w:rsidR="00966013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K03.04</w:t>
            </w:r>
            <w:r w:rsidR="00F713E3"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Drapieżnictwo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1498" w14:textId="75401F89" w:rsidR="00966013" w:rsidRPr="00E23277" w:rsidRDefault="004C3148" w:rsidP="00E23277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Presja drapieżnicza obcych gatunków inwazyjnych oraz zwierząt udomowionych. Presja drapieżnicza obcych gatunków inwazyjnych –</w:t>
            </w:r>
            <w:r w:rsidR="00184F01"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jenota oraz wychodz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>ących i bezdomnych kotów i psów</w:t>
            </w:r>
          </w:p>
        </w:tc>
      </w:tr>
      <w:tr w:rsidR="00966013" w:rsidRPr="00E23277" w14:paraId="107527EC" w14:textId="77777777" w:rsidTr="00F713E3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1A38B" w14:textId="77777777" w:rsidR="00966013" w:rsidRPr="00E23277" w:rsidRDefault="00966013" w:rsidP="00E23277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BEBDB" w14:textId="60532F4F" w:rsidR="00966013" w:rsidRPr="00E23277" w:rsidRDefault="00966013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A230 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Żołna zwyczajna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Merops apiaster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3FAA9" w14:textId="77777777" w:rsidR="00966013" w:rsidRPr="00E23277" w:rsidRDefault="00184F01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A.07 </w:t>
            </w: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Stosowanie biocydów, hormonów i substancji chemicznych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417E2" w14:textId="587C128A" w:rsidR="00966013" w:rsidRPr="00E23277" w:rsidRDefault="00184F01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Zubożenie bazy pokarmowej w wyniku stosowania środkó</w:t>
            </w:r>
            <w:r w:rsidR="003A3E7A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ochrony roślin i insektycydów</w:t>
            </w:r>
          </w:p>
        </w:tc>
      </w:tr>
      <w:tr w:rsidR="00966013" w:rsidRPr="00E23277" w14:paraId="377C5313" w14:textId="77777777" w:rsidTr="00F713E3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95515" w14:textId="77777777" w:rsidR="00966013" w:rsidRPr="00E23277" w:rsidRDefault="00966013" w:rsidP="00E23277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20A5B" w14:textId="15267636" w:rsidR="00966013" w:rsidRPr="00E23277" w:rsidRDefault="00966013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A307 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Jarzębatka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Sylvia nisoria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40520" w14:textId="77777777" w:rsidR="00966013" w:rsidRPr="00E23277" w:rsidRDefault="00184F01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A02.01</w:t>
            </w:r>
            <w:r w:rsidR="00074D14"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Intensyfikacja rolnictwa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5BB7" w14:textId="0C45CAFC" w:rsidR="00966013" w:rsidRPr="00E23277" w:rsidRDefault="00184F01" w:rsidP="00E23277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Rozwój, mechanizacja i chemizacja gospodarki rolnej. Zajmowanie terenu przez inwazyjne rośliny obcego pochodzenia (nawłoć, dąb czerwony, 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>czeremcha amerykańska itp.)</w:t>
            </w:r>
          </w:p>
        </w:tc>
      </w:tr>
      <w:tr w:rsidR="00966013" w:rsidRPr="00E23277" w14:paraId="5B75789E" w14:textId="77777777" w:rsidTr="00F713E3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BC057" w14:textId="77777777" w:rsidR="00966013" w:rsidRPr="00E23277" w:rsidRDefault="00966013" w:rsidP="00E23277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EAB8A" w14:textId="5CA81B3A" w:rsidR="00966013" w:rsidRPr="00E23277" w:rsidRDefault="00966013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A108 </w:t>
            </w:r>
            <w:r w:rsidR="003A3E7A"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Głuszec zwyczajny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Tetrao urogallus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0B793" w14:textId="24AA79FC" w:rsidR="00966013" w:rsidRPr="00E23277" w:rsidRDefault="00184F01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B07 Inne rodzaje praktyk leśnych (melioracje, odwodnienie, budowa nowych dróg, fragmentacja siedlisk</w:t>
            </w:r>
          </w:p>
        </w:tc>
        <w:tc>
          <w:tcPr>
            <w:tcW w:w="2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52B9" w14:textId="674C0790" w:rsidR="00966013" w:rsidRPr="00E23277" w:rsidRDefault="00184F01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Intensywne i rozległe melioracje, głównie borów bagiennych i torfowisk, doprowadziły do nieodwracalnych zmian siedliskowych i zubożenia bazy pokarmowej</w:t>
            </w:r>
            <w:r w:rsidR="00F713E3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głuszca</w:t>
            </w: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 Obniżający się na skutek działalności człowieka poziom lustra wody ułatwia dostęp ssakom drapieżny</w:t>
            </w:r>
            <w:r w:rsidR="00F713E3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 plądrującym lęgi tego gatunku</w:t>
            </w: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oraz ludziom pozyskującym grzyby i owoce runa leśnego. Dynamiczna w ostatnich latach budowa nowych dróg, ogrodzeń, liczne uprawy leśne i wycinki powodują s</w:t>
            </w:r>
            <w:r w:rsidR="00F713E3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ilną fragmentację</w:t>
            </w: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siedlisk. Wycinka drzew i prace leśne wykonywane w okresie reprodukcyjnym doprowadzają do niepokojenia i opuszczani</w:t>
            </w:r>
            <w:r w:rsidR="003A3E7A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miejsc lęgowych przez głuszce</w:t>
            </w:r>
          </w:p>
        </w:tc>
      </w:tr>
    </w:tbl>
    <w:p w14:paraId="44A13770" w14:textId="77777777" w:rsidR="006936CC" w:rsidRPr="00E23277" w:rsidRDefault="00BE5A2A" w:rsidP="00E23277">
      <w:pPr>
        <w:spacing w:line="240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2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6936CC" w:rsidRPr="00E232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7D8AF0F" w14:textId="77777777" w:rsidR="00BE5A2A" w:rsidRPr="00E23277" w:rsidRDefault="00BE5A2A" w:rsidP="00E23277">
      <w:pPr>
        <w:spacing w:line="240" w:lineRule="auto"/>
        <w:ind w:left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Proponowane cele działań ochronnych Obszaru Natura 2000 </w:t>
      </w:r>
      <w:r w:rsidR="00354B5D"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>PLB060008</w:t>
      </w: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3358"/>
        <w:gridCol w:w="6501"/>
      </w:tblGrid>
      <w:tr w:rsidR="00BE5A2A" w:rsidRPr="00E23277" w14:paraId="4AF31742" w14:textId="77777777" w:rsidTr="00F713E3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0B774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AB149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ochrony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16B0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Cel do osiągnięcia w okresie obowiązywania </w:t>
            </w:r>
            <w:r w:rsidR="006A36DD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</w:t>
            </w: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lanu ochrony Parku</w:t>
            </w:r>
          </w:p>
        </w:tc>
      </w:tr>
      <w:tr w:rsidR="00BE5A2A" w:rsidRPr="00E23277" w14:paraId="740BAAE3" w14:textId="77777777" w:rsidTr="00F713E3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01717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2BE92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D291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184F01" w:rsidRPr="00E23277" w14:paraId="2E71B8FD" w14:textId="77777777" w:rsidTr="00F713E3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A7B8BA" w14:textId="77777777" w:rsidR="00184F01" w:rsidRPr="00E23277" w:rsidRDefault="00184F01" w:rsidP="00E232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6B7ED" w14:textId="03922AB6" w:rsidR="00184F01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A089 Orlik krzykliwy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Aquila pomarina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B86C" w14:textId="6AE45488" w:rsidR="00184F01" w:rsidRPr="00E23277" w:rsidRDefault="00184F01" w:rsidP="00E23277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Zachowanie urozmaiconej struktury krajobrazu obszarów rolnych, wraz z utrzymaniem elementów środowiska istotnych dla występowania gatunku (nisko koszone i wypasane użytki zielone). Zachowanie starodrzewów i podmokłych</w:t>
            </w:r>
            <w:r w:rsidR="00E23277"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 lasów w wyższych klasach wieku</w:t>
            </w:r>
          </w:p>
        </w:tc>
      </w:tr>
      <w:tr w:rsidR="00184F01" w:rsidRPr="00E23277" w14:paraId="76999DCB" w14:textId="77777777" w:rsidTr="00F713E3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D28CC3" w14:textId="77777777" w:rsidR="00184F01" w:rsidRPr="00E23277" w:rsidRDefault="00184F01" w:rsidP="00E232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F004A" w14:textId="03983774" w:rsidR="00184F01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A224 </w:t>
            </w:r>
            <w:r w:rsidRPr="00E23277"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Lelek zwyczajny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Caprimulgus europaeus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ADC7E" w14:textId="4EE8A8C5" w:rsidR="00184F01" w:rsidRPr="00E23277" w:rsidRDefault="00184F01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Ograniczanie stosowania środk</w:t>
            </w:r>
            <w:r w:rsidR="00E23277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ów chemicznych w ochronie lasów</w:t>
            </w:r>
          </w:p>
        </w:tc>
      </w:tr>
      <w:tr w:rsidR="00184F01" w:rsidRPr="00E23277" w14:paraId="4A51654C" w14:textId="77777777" w:rsidTr="00F713E3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4774A5" w14:textId="77777777" w:rsidR="00184F01" w:rsidRPr="00E23277" w:rsidRDefault="00184F01" w:rsidP="00E232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2E08B" w14:textId="3AF19321" w:rsidR="00184F01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A122 Derkacz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Crex crex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FF0E" w14:textId="4E9F7A4A" w:rsidR="00184F01" w:rsidRPr="00E23277" w:rsidRDefault="00184F01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Utrzymanie tradycyjnej, ekstensywnej gospodarki łąkowo-p</w:t>
            </w:r>
            <w:r w:rsidR="009879FA"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astwiskowej w i w obrębie obszaru</w:t>
            </w: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. Promowanie późnego i od wewnąt</w:t>
            </w:r>
            <w:r w:rsidR="009879FA"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rz do zewnątrz koszenia łąk. </w:t>
            </w: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Zachowanie niewielkich fragmentów nie koszonych (nie wypasanych)</w:t>
            </w:r>
          </w:p>
        </w:tc>
      </w:tr>
      <w:tr w:rsidR="00184F01" w:rsidRPr="00E23277" w14:paraId="3EA011B5" w14:textId="77777777" w:rsidTr="00F713E3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7EAB4" w14:textId="77777777" w:rsidR="00184F01" w:rsidRPr="00E23277" w:rsidRDefault="00184F01" w:rsidP="00E232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3C9EA" w14:textId="14D5AD27" w:rsidR="00184F01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A236 Dzięcioł czarny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Dryocopus martius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5FDA2" w14:textId="7FAF3A45" w:rsidR="00184F01" w:rsidRPr="00E23277" w:rsidRDefault="009879FA" w:rsidP="00E23277">
            <w:pPr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Ograniczenie gospodarki leśnej w wybranych enklawach najstarszych lasów i wyznaczenie ich jako centrów różnorodności biologicznej. Zwię</w:t>
            </w:r>
            <w:r w:rsidR="00E23277" w:rsidRPr="00E23277">
              <w:rPr>
                <w:rFonts w:asciiTheme="minorHAnsi" w:hAnsiTheme="minorHAnsi" w:cstheme="minorHAnsi"/>
                <w:sz w:val="22"/>
                <w:szCs w:val="22"/>
              </w:rPr>
              <w:t>kszanie przeciętnego wieku lasu</w:t>
            </w:r>
          </w:p>
        </w:tc>
      </w:tr>
      <w:tr w:rsidR="00184F01" w:rsidRPr="00E23277" w14:paraId="10BC73C3" w14:textId="77777777" w:rsidTr="00F713E3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42F23" w14:textId="77777777" w:rsidR="00184F01" w:rsidRPr="00E23277" w:rsidRDefault="00184F01" w:rsidP="00E232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211825" w14:textId="179F86A4" w:rsidR="00184F01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A338 Gąsiorek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Lanius collurio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39C1" w14:textId="4EEAC1EA" w:rsidR="00184F01" w:rsidRPr="00E23277" w:rsidRDefault="009879FA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Ochrona zadrzewień, zakrzaczeń śródpolnych, oraz tworzenie nowych nasadzeń i pasów linowych drzew i krzewów. Ochrona szerokich miedz, terasó</w:t>
            </w:r>
            <w:r w:rsidR="00E23277"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w, ugorów, odłogów i nieużytków</w:t>
            </w:r>
          </w:p>
        </w:tc>
      </w:tr>
      <w:tr w:rsidR="00184F01" w:rsidRPr="00E23277" w14:paraId="5BDC187A" w14:textId="77777777" w:rsidTr="00F713E3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1C0BB" w14:textId="77777777" w:rsidR="00184F01" w:rsidRPr="00E23277" w:rsidRDefault="00184F01" w:rsidP="00E232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3B84F3" w14:textId="13779E42" w:rsidR="00184F01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A246 Lerka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Lullula arborea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82EE6" w14:textId="5FC67CE1" w:rsidR="00184F01" w:rsidRPr="00E23277" w:rsidRDefault="009879FA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Edukacja społeczności lokalnych (promowanie trzymania kotów niewychodzących) oraz przypominanie o obowiąz</w:t>
            </w:r>
            <w:r w:rsidR="00F713E3"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ku wyprowadzania psów na uwięzi</w:t>
            </w: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Intensywne pozyskanie łowieckie obcych gatunków inwazyjnych – silna redukcja liczebności, aż do (przynajmniej </w:t>
            </w:r>
            <w:r w:rsidR="00E23277"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lokalnie) całkowitej eliminacji</w:t>
            </w:r>
          </w:p>
        </w:tc>
      </w:tr>
      <w:tr w:rsidR="00184F01" w:rsidRPr="00E23277" w14:paraId="279C1B7E" w14:textId="77777777" w:rsidTr="00F713E3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3E1F4" w14:textId="77777777" w:rsidR="00184F01" w:rsidRPr="00E23277" w:rsidRDefault="00184F01" w:rsidP="00E232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01B1E" w14:textId="5EA6A2A9" w:rsidR="00184F01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A230 Żołna zwyczajna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Merops apiaster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20B2" w14:textId="256163A8" w:rsidR="00184F01" w:rsidRPr="00E23277" w:rsidRDefault="009879F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Ograniczanie stosowania ś</w:t>
            </w:r>
            <w:r w:rsidR="00E23277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rodków chemicznych w rolnictwie</w:t>
            </w:r>
          </w:p>
        </w:tc>
      </w:tr>
      <w:tr w:rsidR="00184F01" w:rsidRPr="00E23277" w14:paraId="2491F9C6" w14:textId="77777777" w:rsidTr="00F713E3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7678C" w14:textId="77777777" w:rsidR="00184F01" w:rsidRPr="00E23277" w:rsidRDefault="00184F01" w:rsidP="00E232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C373C" w14:textId="74FB5011" w:rsidR="00184F01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A307 Jarzębatka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Sylvia nisoria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B64F" w14:textId="33C486FF" w:rsidR="00184F01" w:rsidRPr="00E23277" w:rsidRDefault="009879FA" w:rsidP="00E23277">
            <w:pPr>
              <w:spacing w:line="240" w:lineRule="auto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Ochrona zadrzewień, zakrzaczeń śródpolnych, oraz tworzenie nowych nasadzeń i pasów linowych drzew i krzewów. Ochrona szerokich miedz, terasó</w:t>
            </w:r>
            <w:r w:rsidR="00E23277" w:rsidRPr="00E23277">
              <w:rPr>
                <w:rFonts w:asciiTheme="minorHAnsi" w:hAnsiTheme="minorHAnsi" w:cstheme="minorHAnsi"/>
                <w:iCs/>
                <w:sz w:val="22"/>
                <w:szCs w:val="22"/>
              </w:rPr>
              <w:t>w, ugorów, odłogów i nieużytków</w:t>
            </w:r>
          </w:p>
        </w:tc>
      </w:tr>
      <w:tr w:rsidR="00184F01" w:rsidRPr="00E23277" w14:paraId="1C3CDF46" w14:textId="77777777" w:rsidTr="00F713E3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27EB30" w14:textId="77777777" w:rsidR="00184F01" w:rsidRPr="00E23277" w:rsidRDefault="00184F01" w:rsidP="00E23277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64424" w14:textId="120930C5" w:rsidR="00184F01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A108 Głuszec zwyczajny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Tetrao urogallus</w:t>
            </w:r>
          </w:p>
        </w:tc>
        <w:tc>
          <w:tcPr>
            <w:tcW w:w="3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0D94B" w14:textId="42E3328F" w:rsidR="00184F01" w:rsidRPr="00E23277" w:rsidRDefault="00F713E3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</w:t>
            </w:r>
            <w:r w:rsidR="009879FA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ajlepszą formą ochrony jest tworzenie rozległych stref ochronnych, do których nie wolno wchodzić osobom postronnym i nie prowadzi się tam gospodarki leśnej. Prowadzenie indywidualnych pr</w:t>
            </w:r>
            <w:r w:rsidR="00E23277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ojektów czynnej ochrony gatunku</w:t>
            </w:r>
          </w:p>
        </w:tc>
      </w:tr>
    </w:tbl>
    <w:p w14:paraId="664E4FC7" w14:textId="77777777" w:rsidR="006936CC" w:rsidRPr="00E23277" w:rsidRDefault="00BE5A2A" w:rsidP="00E23277">
      <w:pPr>
        <w:spacing w:line="240" w:lineRule="auto"/>
        <w:ind w:left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232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6936CC" w:rsidRPr="00E232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E232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5576CD8" w14:textId="77777777" w:rsidR="00BE5A2A" w:rsidRPr="00E23277" w:rsidRDefault="00BE5A2A" w:rsidP="00E23277">
      <w:pPr>
        <w:spacing w:line="24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>Propozycje działań ochronnych ze wskazaniem podmiotów mogących odpowiadać za ich wykonanie i obszarów ich wdrażania:</w:t>
      </w:r>
    </w:p>
    <w:p w14:paraId="65F7755B" w14:textId="77777777" w:rsidR="00BE5A2A" w:rsidRPr="00E23277" w:rsidRDefault="00BE5A2A" w:rsidP="00E23277">
      <w:pPr>
        <w:spacing w:line="24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>1) w zakresie ochrony czynnej siedlisk przyrodniczych, gatunków roślin zwierząt i ich siedlisk zaleca się: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2"/>
        <w:gridCol w:w="2899"/>
        <w:gridCol w:w="3038"/>
        <w:gridCol w:w="1609"/>
        <w:gridCol w:w="2493"/>
      </w:tblGrid>
      <w:tr w:rsidR="00BE5A2A" w:rsidRPr="00E23277" w14:paraId="2837E9E8" w14:textId="77777777" w:rsidTr="00F713E3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E0A8F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7FC5E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 działania ochronnego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99BFB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Sposób wykonania i zakres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1D382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Obszar wdrażania działań ochronnych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0E94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Podmiot odpowiedzialny za wykonanie / podmiot współpracujący</w:t>
            </w:r>
          </w:p>
        </w:tc>
      </w:tr>
      <w:tr w:rsidR="00BE5A2A" w:rsidRPr="00E23277" w14:paraId="58F4F1CE" w14:textId="77777777" w:rsidTr="00F713E3">
        <w:trPr>
          <w:tblHeader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52E38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AD204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7BBB8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695AA2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DC0F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  <w:tr w:rsidR="00BE5A2A" w:rsidRPr="00E23277" w14:paraId="266E6430" w14:textId="77777777" w:rsidTr="00F713E3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D5B2E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FCA66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Sporządzenie planu zadań ochronnych dla obszaru Natura 2000 wynikającego z art. 28 ust. 1 ustawy z dnia 16 kwietnia 2004 r. o ochronie przyrody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94B153" w14:textId="77777777" w:rsidR="00BE5A2A" w:rsidRPr="00E23277" w:rsidRDefault="00BE5A2A" w:rsidP="00E23277">
            <w:pPr>
              <w:pStyle w:val="Stylwyroznienie2Pogrubie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Zgodnie z rozporządzeniem Ministra Środowiska z dnia 17 lutego 2010 r. w sprawie sporządzania projektu planu zadań ochronnych dla obszaru Natura 2000 (Dz. U. 2010, Nr 34, poz. 186)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3AA2C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Cały obszar Natura 2000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43EEB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Regionalny Dyrektor Ochrony Środowiska w </w:t>
            </w:r>
            <w:r w:rsidR="009879FA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Lublinie</w:t>
            </w:r>
          </w:p>
        </w:tc>
      </w:tr>
    </w:tbl>
    <w:p w14:paraId="74063C5C" w14:textId="77777777" w:rsidR="00BE5A2A" w:rsidRPr="00E23277" w:rsidRDefault="00BE5A2A" w:rsidP="00E23277">
      <w:pPr>
        <w:pStyle w:val="numeracja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w zakresie monitoringu stanu przedmiotów ochrony oraz monitoringu realizacji celów, w ramach których zaleca się: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4"/>
        <w:gridCol w:w="2916"/>
        <w:gridCol w:w="3155"/>
        <w:gridCol w:w="1534"/>
        <w:gridCol w:w="2482"/>
      </w:tblGrid>
      <w:tr w:rsidR="00BE5A2A" w:rsidRPr="00E23277" w14:paraId="0F3C51DA" w14:textId="77777777" w:rsidTr="00F713E3">
        <w:trPr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68BBC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B7DF1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 monitoringu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B6DCE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Sposób wykonania i zakres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036D9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Obszar monitoringu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19D1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Podmiot odpowiedzialny za wykonanie / podmiot współpracujący</w:t>
            </w:r>
          </w:p>
        </w:tc>
      </w:tr>
      <w:tr w:rsidR="00BE5A2A" w:rsidRPr="00E23277" w14:paraId="11A3BE9B" w14:textId="77777777" w:rsidTr="00F713E3">
        <w:trPr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CD364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669D6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70DA9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3DAD9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711F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879FA" w:rsidRPr="00E23277" w14:paraId="1D2B01CC" w14:textId="77777777" w:rsidTr="00F713E3">
        <w:trPr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3FC07" w14:textId="77777777" w:rsidR="009879FA" w:rsidRPr="00E23277" w:rsidRDefault="009879FA" w:rsidP="00E232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86977" w14:textId="21ECAB27" w:rsidR="009879FA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A089 Orlik krzykliwy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Aquila pomarina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2DAAA" w14:textId="77777777" w:rsidR="009879FA" w:rsidRPr="00E23277" w:rsidRDefault="009879FA" w:rsidP="00E23277">
            <w:pPr>
              <w:pStyle w:val="Stylwyroznienie2Pogrubie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oparciu o metodykę PMŚ GIOŚ minimum raz na 5 lat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B7CD4" w14:textId="77777777" w:rsidR="009879FA" w:rsidRPr="00E23277" w:rsidRDefault="009879F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parku położona w obszarze Natura 2000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BF63" w14:textId="77777777" w:rsidR="009879FA" w:rsidRPr="00E23277" w:rsidRDefault="009879FA" w:rsidP="00E23277">
            <w:pPr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Regionalny Dyrektor Ochrony Środowiska w Lublinie</w:t>
            </w:r>
          </w:p>
        </w:tc>
      </w:tr>
      <w:tr w:rsidR="009879FA" w:rsidRPr="00E23277" w14:paraId="4E5AEB29" w14:textId="77777777" w:rsidTr="00F713E3">
        <w:trPr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2D4A1" w14:textId="77777777" w:rsidR="009879FA" w:rsidRPr="00E23277" w:rsidRDefault="009879FA" w:rsidP="00E232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40DC3" w14:textId="21D7B72F" w:rsidR="009879FA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A224 </w:t>
            </w:r>
            <w:r w:rsidRPr="00E23277"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Lelek zwyczajny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Caprimulgus europaeus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10D38B" w14:textId="77777777" w:rsidR="009879FA" w:rsidRPr="00E23277" w:rsidRDefault="009879FA" w:rsidP="00E23277">
            <w:pPr>
              <w:pStyle w:val="Stylwyroznienie2Pogrubie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oparciu o metodykę PMŚ GIOŚ minimum raz na 5 lat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90764D" w14:textId="77777777" w:rsidR="009879FA" w:rsidRPr="00E23277" w:rsidRDefault="009879F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parku położona w obszarze Natura 2000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5D16" w14:textId="77777777" w:rsidR="009879FA" w:rsidRPr="00E23277" w:rsidRDefault="009879FA" w:rsidP="00E23277">
            <w:pPr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Regionalny Dyrektor Ochrony Środowiska w Lublinie</w:t>
            </w:r>
          </w:p>
        </w:tc>
      </w:tr>
      <w:tr w:rsidR="00E23277" w:rsidRPr="00E23277" w14:paraId="7671A37A" w14:textId="77777777" w:rsidTr="00F713E3">
        <w:trPr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C5964" w14:textId="77777777" w:rsidR="00E23277" w:rsidRPr="00E23277" w:rsidRDefault="00E23277" w:rsidP="00E232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E0E78" w14:textId="5D15F414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A122 Derkacz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Crex crex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DF3D4" w14:textId="77777777" w:rsidR="00E23277" w:rsidRPr="00E23277" w:rsidRDefault="00E23277" w:rsidP="00E23277">
            <w:pPr>
              <w:pStyle w:val="Stylwyroznienie2Pogrubie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oparciu o metodykę PMŚ GIOŚ minimum raz na 5 lat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FFC483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parku położona w obszarze Natura 2000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ADC8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Regionalny Dyrektor Ochrony Środowiska w Lublinie</w:t>
            </w:r>
          </w:p>
        </w:tc>
      </w:tr>
      <w:tr w:rsidR="00E23277" w:rsidRPr="00E23277" w14:paraId="196D6CA5" w14:textId="77777777" w:rsidTr="00F713E3">
        <w:trPr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966A7" w14:textId="77777777" w:rsidR="00E23277" w:rsidRPr="00E23277" w:rsidRDefault="00E23277" w:rsidP="00E232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03B45E" w14:textId="22241E14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A236 Dzięcioł czarny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Dryocopus martius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2B2741" w14:textId="77777777" w:rsidR="00E23277" w:rsidRPr="00E23277" w:rsidRDefault="00E23277" w:rsidP="00E23277">
            <w:pPr>
              <w:pStyle w:val="Stylwyroznienie2Pogrubie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oparciu o metodykę PMŚ GIOŚ minimum raz na 5 lat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DDB4A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parku położona w obszarze Natura 2000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92FB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Regionalny Dyrektor Ochrony Środowiska w Lublinie</w:t>
            </w:r>
          </w:p>
        </w:tc>
      </w:tr>
      <w:tr w:rsidR="00E23277" w:rsidRPr="00E23277" w14:paraId="2A6B6353" w14:textId="77777777" w:rsidTr="00F713E3">
        <w:trPr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DB808" w14:textId="77777777" w:rsidR="00E23277" w:rsidRPr="00E23277" w:rsidRDefault="00E23277" w:rsidP="00E232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9C653" w14:textId="64CA5A87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>A338 Gąsiorek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Lanius collurio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A3992" w14:textId="77777777" w:rsidR="00E23277" w:rsidRPr="00E23277" w:rsidRDefault="00E23277" w:rsidP="00E23277">
            <w:pPr>
              <w:pStyle w:val="Stylwyroznienie2Pogrubie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oparciu o metodykę PMŚ GIOŚ minimum raz na 5 lat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F3A3B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parku położona w obszarze Natura 2000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B903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Regionalny Dyrektor Ochrony Środowiska w Lublinie</w:t>
            </w:r>
          </w:p>
        </w:tc>
      </w:tr>
      <w:tr w:rsidR="00E23277" w:rsidRPr="00E23277" w14:paraId="30DFF1C6" w14:textId="77777777" w:rsidTr="00F713E3">
        <w:trPr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E1DF6" w14:textId="77777777" w:rsidR="00E23277" w:rsidRPr="00E23277" w:rsidRDefault="00E23277" w:rsidP="00E232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04E68" w14:textId="118563D7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A246 Lerka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Lullula arborea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CBA87" w14:textId="77777777" w:rsidR="00E23277" w:rsidRPr="00E23277" w:rsidRDefault="00E23277" w:rsidP="00E23277">
            <w:pPr>
              <w:pStyle w:val="Stylwyroznienie2Pogrubie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oparciu o metodykę PMŚ GIOŚ minimum raz na 5 lat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CC992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parku położona w obszarze Natura 2000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E1E5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Regionalny Dyrektor Ochrony Środowiska w Lublinie</w:t>
            </w:r>
          </w:p>
        </w:tc>
      </w:tr>
      <w:tr w:rsidR="00E23277" w:rsidRPr="00E23277" w14:paraId="1354C7C2" w14:textId="77777777" w:rsidTr="00F713E3">
        <w:trPr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AFBD8" w14:textId="77777777" w:rsidR="00E23277" w:rsidRPr="00E23277" w:rsidRDefault="00E23277" w:rsidP="00E232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C48D0" w14:textId="3D5F08DB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A230 Żołna zwyczajna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Merops apiaster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722801" w14:textId="77777777" w:rsidR="00E23277" w:rsidRPr="00E23277" w:rsidRDefault="00E23277" w:rsidP="00E23277">
            <w:pPr>
              <w:pStyle w:val="Stylwyroznienie2Pogrubie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oparciu o metodykę PMŚ GIOŚ minimum raz na 5 lat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5A367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parku położona w obszarze Natura 2000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75C5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Regionalny Dyrektor Ochrony Środowiska w Lublinie</w:t>
            </w:r>
          </w:p>
        </w:tc>
      </w:tr>
      <w:tr w:rsidR="00E23277" w:rsidRPr="00E23277" w14:paraId="4DCE7F96" w14:textId="77777777" w:rsidTr="00F713E3">
        <w:trPr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01201" w14:textId="77777777" w:rsidR="00E23277" w:rsidRPr="00E23277" w:rsidRDefault="00E23277" w:rsidP="00E232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F7080" w14:textId="0FC62252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A307 Jarzębatka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Sylvia nisoria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BCAEC" w14:textId="77777777" w:rsidR="00E23277" w:rsidRPr="00E23277" w:rsidRDefault="00E23277" w:rsidP="00E23277">
            <w:pPr>
              <w:pStyle w:val="Stylwyroznienie2Pogrubie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oparciu o metodykę PMŚ GIOŚ minimum raz na 5 lat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49335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parku położona w obszarze Natura 2000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1910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Regionalny Dyrektor Ochrony Środowiska w Lublinie</w:t>
            </w:r>
          </w:p>
        </w:tc>
      </w:tr>
      <w:tr w:rsidR="00E23277" w:rsidRPr="00E23277" w14:paraId="77AF5134" w14:textId="77777777" w:rsidTr="00F713E3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1723D" w14:textId="7AB1699E" w:rsidR="00E23277" w:rsidRPr="00E23277" w:rsidRDefault="00E23277" w:rsidP="00E2327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85259" w14:textId="30B9F080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sz w:val="22"/>
                <w:szCs w:val="22"/>
              </w:rPr>
              <w:t xml:space="preserve">A108 Głuszec zwyczajny </w:t>
            </w:r>
            <w:r w:rsidRPr="00E23277">
              <w:rPr>
                <w:rFonts w:asciiTheme="minorHAnsi" w:hAnsiTheme="minorHAnsi" w:cstheme="minorHAnsi"/>
                <w:i/>
                <w:sz w:val="22"/>
                <w:szCs w:val="22"/>
              </w:rPr>
              <w:t>Tetrao urogallus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BDF0D" w14:textId="77777777" w:rsidR="00E23277" w:rsidRPr="00E23277" w:rsidRDefault="00E23277" w:rsidP="00E23277">
            <w:pPr>
              <w:pStyle w:val="Stylwyroznienie2Pogrubienie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oparciu o metodykę PMŚ GIOŚ minimum raz na 5 lat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8AA7A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parku położona w obszarze Natura 2000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C480" w14:textId="77777777" w:rsidR="00E23277" w:rsidRPr="00E23277" w:rsidRDefault="00E23277" w:rsidP="00E23277">
            <w:pPr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Regionalny Dyrektor Ochrony Środowiska w Lublinie</w:t>
            </w:r>
          </w:p>
        </w:tc>
      </w:tr>
    </w:tbl>
    <w:p w14:paraId="1BCB333A" w14:textId="77777777" w:rsidR="00BE5A2A" w:rsidRPr="00E23277" w:rsidRDefault="00BE5A2A" w:rsidP="00E23277">
      <w:pPr>
        <w:spacing w:line="24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>3) w zakresie uzupełnienia stanu wiedzy o przedmiotach ochrony i uwarunkowaniach ich ochrony, w ramach których zaleca się: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0"/>
        <w:gridCol w:w="2860"/>
        <w:gridCol w:w="3121"/>
        <w:gridCol w:w="1613"/>
        <w:gridCol w:w="2437"/>
      </w:tblGrid>
      <w:tr w:rsidR="00BE5A2A" w:rsidRPr="00E23277" w14:paraId="18B0DAA6" w14:textId="77777777" w:rsidTr="00F713E3">
        <w:trPr>
          <w:tblHeader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8EAF2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A2C92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Rodzaj działań uzupełniających stan wiedzy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EC8AAD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Sposób wykonania i zakres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90B3B7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Obszar wdrażania działań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4C09" w14:textId="77777777" w:rsidR="00BE5A2A" w:rsidRPr="00E23277" w:rsidRDefault="00BE5A2A" w:rsidP="00E23277">
            <w:pPr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Podmiot odpowiedzialny za wykonanie / podmiot współpracujący</w:t>
            </w:r>
          </w:p>
        </w:tc>
      </w:tr>
      <w:tr w:rsidR="00BE5A2A" w:rsidRPr="00E23277" w14:paraId="316879B7" w14:textId="77777777" w:rsidTr="00F713E3">
        <w:trPr>
          <w:tblHeader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0E2ED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E8906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B665F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433761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8197" w14:textId="77777777" w:rsidR="00BE5A2A" w:rsidRPr="00E23277" w:rsidRDefault="00BE5A2A" w:rsidP="00E23277">
            <w:pPr>
              <w:spacing w:line="240" w:lineRule="auto"/>
              <w:ind w:left="0"/>
              <w:jc w:val="center"/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  <w:tr w:rsidR="009879FA" w:rsidRPr="00E23277" w14:paraId="3CF141A9" w14:textId="77777777" w:rsidTr="00F713E3">
        <w:trPr>
          <w:tblHeader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21EB3" w14:textId="032DC7AA" w:rsidR="009879FA" w:rsidRPr="00E23277" w:rsidRDefault="00687006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07BDE" w14:textId="77777777" w:rsidR="009879FA" w:rsidRPr="00E23277" w:rsidRDefault="00687006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Analiza liczebności i rozmieszczenia stanowisk głuszca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CA806" w14:textId="77777777" w:rsidR="009879FA" w:rsidRPr="00E23277" w:rsidRDefault="00687006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Działanie obejmuje wykonanie badań i ekspertyzy ornitologicznej, któr</w:t>
            </w:r>
            <w:r w:rsidR="00E809DE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będzie m</w:t>
            </w: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="00E809DE"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ła na celu aktualizację wiedzy na temat statusu populacji głuszca na tym terenie.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6C6BF" w14:textId="77777777" w:rsidR="009879FA" w:rsidRPr="00E23277" w:rsidRDefault="00687006" w:rsidP="00E23277">
            <w:pPr>
              <w:spacing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Część parku położona w obszarze Natura 2000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5BAF" w14:textId="77777777" w:rsidR="009879FA" w:rsidRPr="00E23277" w:rsidRDefault="00687006" w:rsidP="00E23277">
            <w:pPr>
              <w:spacing w:line="240" w:lineRule="auto"/>
              <w:ind w:left="0"/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</w:pPr>
            <w:r w:rsidRPr="00E23277">
              <w:rPr>
                <w:rFonts w:asciiTheme="minorHAnsi" w:eastAsia="Arial Unicode MS" w:hAnsiTheme="minorHAnsi" w:cstheme="minorHAnsi"/>
                <w:color w:val="000000" w:themeColor="text1"/>
                <w:sz w:val="22"/>
                <w:szCs w:val="22"/>
              </w:rPr>
              <w:t>Regionalny Dyrektor Ochrony Środowiska w Lublinie</w:t>
            </w:r>
          </w:p>
        </w:tc>
      </w:tr>
    </w:tbl>
    <w:p w14:paraId="0E70B841" w14:textId="77777777" w:rsidR="006936CC" w:rsidRPr="00E23277" w:rsidRDefault="00BE5A2A" w:rsidP="00E23277">
      <w:pPr>
        <w:spacing w:line="240" w:lineRule="auto"/>
        <w:ind w:left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2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6936CC" w:rsidRPr="00E232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5595083" w14:textId="548BCC6F" w:rsidR="00BE5A2A" w:rsidRPr="00E23277" w:rsidRDefault="00BE5A2A" w:rsidP="00E23277">
      <w:pPr>
        <w:spacing w:line="24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wskazuje się potrzeby zmian w istniejących studiach uwarunkowań i kierunków zagospodarowania przestrzennego gmin oraz w miejscowych planach zagospodarowania przestrzennego w obrębie tych gmin oraz w planie zagospodarowania przestrzennego województwa </w:t>
      </w:r>
      <w:r w:rsidR="00680228"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lubelskiego </w:t>
      </w: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niezbędnych dla utrzymania lub odtworzenia właściwego stanu ochrony siedlisk gatunków </w:t>
      </w:r>
      <w:r w:rsidR="00BF4B99"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>ptaków</w:t>
      </w: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dla których ochrony wyznaczono Obszar Natura 2000 </w:t>
      </w:r>
      <w:r w:rsidR="00354B5D"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>PLB060008</w:t>
      </w:r>
      <w:r w:rsidRPr="00E2327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E725C3A" w14:textId="77777777" w:rsidR="00BE5A2A" w:rsidRPr="00BF4B99" w:rsidRDefault="00BE5A2A" w:rsidP="00BE5A2A">
      <w:pPr>
        <w:spacing w:line="264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BE5A2A" w:rsidRPr="00BF4B99" w:rsidSect="006A36DD">
      <w:footerReference w:type="even" r:id="rId13"/>
      <w:footerReference w:type="default" r:id="rId14"/>
      <w:footerReference w:type="first" r:id="rId15"/>
      <w:type w:val="continuous"/>
      <w:pgSz w:w="11905" w:h="16837" w:code="9"/>
      <w:pgMar w:top="720" w:right="720" w:bottom="720" w:left="720" w:header="709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A1BAC2" w15:done="0"/>
  <w15:commentEx w15:paraId="0AB7411B" w15:done="0"/>
  <w15:commentEx w15:paraId="7D863E53" w15:done="0"/>
  <w15:commentEx w15:paraId="1A778692" w15:done="0"/>
  <w15:commentEx w15:paraId="77F8B3C1" w15:done="0"/>
  <w15:commentEx w15:paraId="59AEBD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A1BAC2" w16cid:durableId="24FFE525"/>
  <w16cid:commentId w16cid:paraId="0AB7411B" w16cid:durableId="24FFE7CD"/>
  <w16cid:commentId w16cid:paraId="7D863E53" w16cid:durableId="24FFE69E"/>
  <w16cid:commentId w16cid:paraId="1A778692" w16cid:durableId="24FFECF9"/>
  <w16cid:commentId w16cid:paraId="77F8B3C1" w16cid:durableId="24FFED1D"/>
  <w16cid:commentId w16cid:paraId="59AEBD16" w16cid:durableId="24FFEA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53A61" w14:textId="77777777" w:rsidR="00A714EC" w:rsidRDefault="00A714EC" w:rsidP="00BE5A2A">
      <w:pPr>
        <w:spacing w:before="0" w:line="240" w:lineRule="auto"/>
      </w:pPr>
      <w:r>
        <w:separator/>
      </w:r>
    </w:p>
  </w:endnote>
  <w:endnote w:type="continuationSeparator" w:id="0">
    <w:p w14:paraId="039BFE06" w14:textId="77777777" w:rsidR="00A714EC" w:rsidRDefault="00A714EC" w:rsidP="00BE5A2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541D1" w14:textId="31E41E4E" w:rsidR="003A3E7A" w:rsidRDefault="00E23277" w:rsidP="00BE5A2A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39F529" wp14:editId="172642FA">
              <wp:simplePos x="0" y="0"/>
              <wp:positionH relativeFrom="page">
                <wp:posOffset>6125845</wp:posOffset>
              </wp:positionH>
              <wp:positionV relativeFrom="paragraph">
                <wp:posOffset>106680</wp:posOffset>
              </wp:positionV>
              <wp:extent cx="215265" cy="1917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91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40FA2" w14:textId="77777777" w:rsidR="003A3E7A" w:rsidRPr="00221E10" w:rsidRDefault="003A3E7A" w:rsidP="00BE5A2A">
                          <w:pPr>
                            <w:pStyle w:val="Stopka"/>
                            <w:spacing w:before="0"/>
                            <w:ind w:left="0"/>
                            <w:jc w:val="right"/>
                            <w:rPr>
                              <w:sz w:val="20"/>
                            </w:rPr>
                          </w:pPr>
                          <w:r w:rsidRPr="00221E10"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 w:rsidRPr="00221E10"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 w:rsidRPr="00221E10"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A714EC">
                            <w:rPr>
                              <w:rStyle w:val="Numerstrony"/>
                              <w:noProof/>
                              <w:sz w:val="20"/>
                            </w:rPr>
                            <w:t>1</w:t>
                          </w:r>
                          <w:r w:rsidRPr="00221E10"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2.35pt;margin-top:8.4pt;width:16.95pt;height:15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UyiQIAABsFAAAOAAAAZHJzL2Uyb0RvYy54bWysVNuO2yAQfa/Uf0C8Z32Rc7G1zmovTVVp&#10;e5F2+wHE4BgVAwUSe1vtv3eAOJtt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" stroked="f">
              <v:fill opacity="0"/>
              <v:textbox inset="0,0,0,0">
                <w:txbxContent>
                  <w:p w14:paraId="53B40FA2" w14:textId="77777777" w:rsidR="003A3E7A" w:rsidRPr="00221E10" w:rsidRDefault="003A3E7A" w:rsidP="00BE5A2A">
                    <w:pPr>
                      <w:pStyle w:val="Stopka"/>
                      <w:spacing w:before="0"/>
                      <w:ind w:left="0"/>
                      <w:jc w:val="right"/>
                      <w:rPr>
                        <w:sz w:val="20"/>
                      </w:rPr>
                    </w:pPr>
                    <w:r w:rsidRPr="00221E10">
                      <w:rPr>
                        <w:rStyle w:val="Numerstrony"/>
                        <w:sz w:val="20"/>
                      </w:rPr>
                      <w:fldChar w:fldCharType="begin"/>
                    </w:r>
                    <w:r w:rsidRPr="00221E10"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 w:rsidRPr="00221E10"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A714EC">
                      <w:rPr>
                        <w:rStyle w:val="Numerstrony"/>
                        <w:noProof/>
                        <w:sz w:val="20"/>
                      </w:rPr>
                      <w:t>1</w:t>
                    </w:r>
                    <w:r w:rsidRPr="00221E10"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C623" w14:textId="77777777" w:rsidR="003A3E7A" w:rsidRDefault="003A3E7A" w:rsidP="00BE5A2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BC1D08" w14:textId="77777777" w:rsidR="003A3E7A" w:rsidRDefault="003A3E7A" w:rsidP="00BE5A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2595" w14:textId="1518652D" w:rsidR="003A3E7A" w:rsidRPr="00D54CCF" w:rsidRDefault="003A3E7A" w:rsidP="00DB7825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6445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B6C6" w14:textId="77777777" w:rsidR="003A3E7A" w:rsidRDefault="003A3E7A" w:rsidP="00BE5A2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AB7AD" w14:textId="77777777" w:rsidR="003A3E7A" w:rsidRDefault="003A3E7A" w:rsidP="00BE5A2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556188" w14:textId="77777777" w:rsidR="003A3E7A" w:rsidRDefault="003A3E7A" w:rsidP="00BE5A2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DB98" w14:textId="77777777" w:rsidR="003A3E7A" w:rsidRPr="00FB566C" w:rsidRDefault="003A3E7A" w:rsidP="00BE5A2A">
    <w:pPr>
      <w:pStyle w:val="Stopka"/>
      <w:jc w:val="right"/>
      <w:rPr>
        <w:sz w:val="20"/>
      </w:rPr>
    </w:pPr>
    <w:r w:rsidRPr="00FB566C">
      <w:rPr>
        <w:rStyle w:val="Numerstrony"/>
        <w:sz w:val="20"/>
      </w:rPr>
      <w:fldChar w:fldCharType="begin"/>
    </w:r>
    <w:r w:rsidRPr="00FB566C">
      <w:rPr>
        <w:rStyle w:val="Numerstrony"/>
        <w:sz w:val="20"/>
      </w:rPr>
      <w:instrText xml:space="preserve">PAGE  </w:instrText>
    </w:r>
    <w:r w:rsidRPr="00FB566C">
      <w:rPr>
        <w:rStyle w:val="Numerstrony"/>
        <w:sz w:val="20"/>
      </w:rPr>
      <w:fldChar w:fldCharType="separate"/>
    </w:r>
    <w:r w:rsidR="00776445">
      <w:rPr>
        <w:rStyle w:val="Numerstrony"/>
        <w:noProof/>
        <w:sz w:val="20"/>
      </w:rPr>
      <w:t>8</w:t>
    </w:r>
    <w:r w:rsidRPr="00FB566C">
      <w:rPr>
        <w:rStyle w:val="Numerstrony"/>
        <w:sz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4B36" w14:textId="77777777" w:rsidR="003A3E7A" w:rsidRDefault="003A3E7A" w:rsidP="00BE5A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4DC8F" w14:textId="77777777" w:rsidR="00A714EC" w:rsidRDefault="00A714EC" w:rsidP="00BE5A2A">
      <w:pPr>
        <w:spacing w:before="0" w:line="240" w:lineRule="auto"/>
      </w:pPr>
      <w:r>
        <w:separator/>
      </w:r>
    </w:p>
  </w:footnote>
  <w:footnote w:type="continuationSeparator" w:id="0">
    <w:p w14:paraId="1A78ADB0" w14:textId="77777777" w:rsidR="00A714EC" w:rsidRDefault="00A714EC" w:rsidP="00BE5A2A">
      <w:pPr>
        <w:spacing w:before="0" w:line="240" w:lineRule="auto"/>
      </w:pPr>
      <w:r>
        <w:continuationSeparator/>
      </w:r>
    </w:p>
  </w:footnote>
  <w:footnote w:id="1">
    <w:p w14:paraId="1D7F1431" w14:textId="5E21C3DC" w:rsidR="003A3E7A" w:rsidRPr="003A3E7A" w:rsidRDefault="003A3E7A" w:rsidP="00BE5A2A">
      <w:pPr>
        <w:pStyle w:val="Tekstprzypisudolnego"/>
        <w:rPr>
          <w:sz w:val="20"/>
        </w:rPr>
      </w:pPr>
      <w:r w:rsidRPr="003A3E7A">
        <w:rPr>
          <w:rStyle w:val="Odwoanieprzypisudolnego"/>
          <w:sz w:val="20"/>
        </w:rPr>
        <w:footnoteRef/>
      </w:r>
      <w:r w:rsidRPr="003A3E7A">
        <w:rPr>
          <w:sz w:val="20"/>
        </w:rPr>
        <w:t xml:space="preserve"> Uwzględniono wyłącznie przedmioty ochrony </w:t>
      </w:r>
      <w:r w:rsidRPr="003A3E7A">
        <w:rPr>
          <w:rFonts w:asciiTheme="minorHAnsi" w:hAnsiTheme="minorHAnsi" w:cstheme="minorHAnsi"/>
          <w:color w:val="000000" w:themeColor="text1"/>
          <w:sz w:val="20"/>
        </w:rPr>
        <w:t>Obszaru Natura 2000 PLB060008 zidentyfikowane w granicach Szczebrzeszyńskiego Parku Krajobrazowego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FE8FC7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wypunkt2"/>
      <w:lvlText w:val="%1."/>
      <w:lvlJc w:val="left"/>
      <w:pPr>
        <w:tabs>
          <w:tab w:val="num" w:pos="645"/>
        </w:tabs>
        <w:ind w:left="642" w:hanging="357"/>
      </w:pPr>
      <w:rPr>
        <w:b/>
        <w:i w:val="0"/>
        <w:sz w:val="36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lef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lef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left"/>
      <w:pPr>
        <w:tabs>
          <w:tab w:val="num" w:pos="6765"/>
        </w:tabs>
        <w:ind w:left="6765" w:hanging="18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pStyle w:val="wyroznienie2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pStyle w:val="wypunktowani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927"/>
      </w:p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bullet"/>
      <w:pStyle w:val="kropka1RWZnak"/>
      <w:lvlText w:val=""/>
      <w:lvlJc w:val="left"/>
      <w:pPr>
        <w:tabs>
          <w:tab w:val="num" w:pos="833"/>
        </w:tabs>
        <w:ind w:left="833" w:hanging="266"/>
      </w:pPr>
      <w:rPr>
        <w:rFonts w:ascii="Symbol" w:hAnsi="Symbol"/>
      </w:rPr>
    </w:lvl>
  </w:abstractNum>
  <w:abstractNum w:abstractNumId="6">
    <w:nsid w:val="00000010"/>
    <w:multiLevelType w:val="multilevel"/>
    <w:tmpl w:val="00000010"/>
    <w:name w:val="WW8Num15"/>
    <w:lvl w:ilvl="0">
      <w:start w:val="1"/>
      <w:numFmt w:val="bullet"/>
      <w:pStyle w:val="pod-listalistyopis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12"/>
    <w:multiLevelType w:val="singleLevel"/>
    <w:tmpl w:val="00000012"/>
    <w:name w:val="WW8Num17"/>
    <w:lvl w:ilvl="0">
      <w:start w:val="1"/>
      <w:numFmt w:val="bullet"/>
      <w:pStyle w:val="operatturystycztx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8">
    <w:nsid w:val="00000015"/>
    <w:multiLevelType w:val="singleLevel"/>
    <w:tmpl w:val="00000015"/>
    <w:name w:val="WW8Num20"/>
    <w:lvl w:ilvl="0">
      <w:start w:val="1"/>
      <w:numFmt w:val="bullet"/>
      <w:pStyle w:val="Stylwyroznienie2Pogrubie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2825496A"/>
    <w:multiLevelType w:val="hybridMultilevel"/>
    <w:tmpl w:val="37E47B74"/>
    <w:lvl w:ilvl="0" w:tplc="D2C2D83C">
      <w:start w:val="1"/>
      <w:numFmt w:val="ordinal"/>
      <w:lvlText w:val="%1"/>
      <w:lvlJc w:val="righ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0029"/>
    <w:multiLevelType w:val="hybridMultilevel"/>
    <w:tmpl w:val="88F6E16E"/>
    <w:lvl w:ilvl="0" w:tplc="D2C2D83C">
      <w:start w:val="1"/>
      <w:numFmt w:val="ordinal"/>
      <w:lvlText w:val="%1"/>
      <w:lvlJc w:val="righ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C60E2"/>
    <w:multiLevelType w:val="hybridMultilevel"/>
    <w:tmpl w:val="11706F8A"/>
    <w:lvl w:ilvl="0" w:tplc="D2C2D83C">
      <w:start w:val="1"/>
      <w:numFmt w:val="ordinal"/>
      <w:lvlText w:val="%1"/>
      <w:lvlJc w:val="righ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Kozieł">
    <w15:presenceInfo w15:providerId="AD" w15:userId="S::marcin.koziel@lubelskie.pl::35345392-5a04-44ae-9fa2-da7e1df65d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2A"/>
    <w:rsid w:val="00074D14"/>
    <w:rsid w:val="000E746E"/>
    <w:rsid w:val="000F1288"/>
    <w:rsid w:val="00136601"/>
    <w:rsid w:val="00161CDC"/>
    <w:rsid w:val="00174A09"/>
    <w:rsid w:val="00184F01"/>
    <w:rsid w:val="00354B5D"/>
    <w:rsid w:val="003A3E7A"/>
    <w:rsid w:val="003C2065"/>
    <w:rsid w:val="003C7D89"/>
    <w:rsid w:val="003F1AA3"/>
    <w:rsid w:val="004C3148"/>
    <w:rsid w:val="004F185F"/>
    <w:rsid w:val="005B23E0"/>
    <w:rsid w:val="00680228"/>
    <w:rsid w:val="00687006"/>
    <w:rsid w:val="006918F2"/>
    <w:rsid w:val="006936CC"/>
    <w:rsid w:val="006A36DD"/>
    <w:rsid w:val="00721F60"/>
    <w:rsid w:val="00747C35"/>
    <w:rsid w:val="00776445"/>
    <w:rsid w:val="00795874"/>
    <w:rsid w:val="008B6602"/>
    <w:rsid w:val="008F626F"/>
    <w:rsid w:val="00966013"/>
    <w:rsid w:val="009879FA"/>
    <w:rsid w:val="00A714EC"/>
    <w:rsid w:val="00B1163B"/>
    <w:rsid w:val="00B13174"/>
    <w:rsid w:val="00BE5A2A"/>
    <w:rsid w:val="00BF4B99"/>
    <w:rsid w:val="00C3763B"/>
    <w:rsid w:val="00DB7825"/>
    <w:rsid w:val="00DD2F99"/>
    <w:rsid w:val="00E23277"/>
    <w:rsid w:val="00E67C62"/>
    <w:rsid w:val="00E809DE"/>
    <w:rsid w:val="00F27CA8"/>
    <w:rsid w:val="00F7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C7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A2A"/>
    <w:pPr>
      <w:suppressAutoHyphens/>
      <w:spacing w:before="120" w:after="0" w:line="288" w:lineRule="auto"/>
      <w:ind w:left="284"/>
    </w:pPr>
    <w:rPr>
      <w:rFonts w:ascii="Calibri" w:hAnsi="Calibri" w:cs="Times New Roman"/>
      <w:color w:val="000000"/>
      <w:sz w:val="24"/>
      <w:szCs w:val="24"/>
      <w:lang w:eastAsia="ar-SA"/>
    </w:rPr>
  </w:style>
  <w:style w:type="paragraph" w:styleId="Nagwek1">
    <w:name w:val="heading 1"/>
    <w:next w:val="Tekstpodstawowy"/>
    <w:link w:val="Nagwek1Znak"/>
    <w:qFormat/>
    <w:rsid w:val="003C2065"/>
    <w:pPr>
      <w:widowControl w:val="0"/>
      <w:numPr>
        <w:numId w:val="1"/>
      </w:numPr>
      <w:suppressAutoHyphens/>
      <w:spacing w:before="240"/>
      <w:outlineLvl w:val="0"/>
    </w:pPr>
    <w:rPr>
      <w:rFonts w:ascii="Calibri" w:eastAsia="SimSun" w:hAnsi="Calibri" w:cs="font415"/>
      <w:b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E5A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E5A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E5A2A"/>
    <w:pPr>
      <w:keepNext/>
      <w:jc w:val="center"/>
      <w:outlineLvl w:val="4"/>
    </w:pPr>
    <w:rPr>
      <w:rFonts w:ascii="Garamond" w:hAnsi="Garamond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C20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2065"/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rsid w:val="003C2065"/>
    <w:rPr>
      <w:rFonts w:ascii="Calibri" w:eastAsia="SimSun" w:hAnsi="Calibri" w:cs="font415"/>
      <w:b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E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BE5A2A"/>
    <w:rPr>
      <w:rFonts w:ascii="Arial" w:hAnsi="Arial" w:cs="Arial"/>
      <w:b/>
      <w:bCs/>
      <w:color w:val="000000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E5A2A"/>
    <w:rPr>
      <w:rFonts w:ascii="Calibri" w:hAnsi="Calibri" w:cs="Times New Roman"/>
      <w:b/>
      <w:bCs/>
      <w:color w:val="000000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E5A2A"/>
    <w:rPr>
      <w:rFonts w:ascii="Garamond" w:hAnsi="Garamond" w:cs="Times New Roman"/>
      <w:b/>
      <w:color w:val="000000"/>
      <w:sz w:val="24"/>
      <w:szCs w:val="24"/>
      <w:lang w:eastAsia="ar-SA"/>
    </w:rPr>
  </w:style>
  <w:style w:type="character" w:customStyle="1" w:styleId="WW8Num1z0">
    <w:name w:val="WW8Num1z0"/>
    <w:rsid w:val="00BE5A2A"/>
    <w:rPr>
      <w:b/>
      <w:i w:val="0"/>
      <w:sz w:val="36"/>
    </w:rPr>
  </w:style>
  <w:style w:type="character" w:customStyle="1" w:styleId="WW8Num2z0">
    <w:name w:val="WW8Num2z0"/>
    <w:rsid w:val="00BE5A2A"/>
    <w:rPr>
      <w:b/>
      <w:i w:val="0"/>
      <w:sz w:val="36"/>
    </w:rPr>
  </w:style>
  <w:style w:type="character" w:customStyle="1" w:styleId="WW8Num3z0">
    <w:name w:val="WW8Num3z0"/>
    <w:rsid w:val="00BE5A2A"/>
    <w:rPr>
      <w:rFonts w:ascii="Times New Roman" w:hAnsi="Times New Roman"/>
      <w:b/>
    </w:rPr>
  </w:style>
  <w:style w:type="character" w:customStyle="1" w:styleId="WW8Num4z0">
    <w:name w:val="WW8Num4z0"/>
    <w:rsid w:val="00BE5A2A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E5A2A"/>
    <w:rPr>
      <w:b/>
    </w:rPr>
  </w:style>
  <w:style w:type="character" w:customStyle="1" w:styleId="WW8Num7z0">
    <w:name w:val="WW8Num7z0"/>
    <w:rsid w:val="00BE5A2A"/>
    <w:rPr>
      <w:rFonts w:ascii="Symbol" w:hAnsi="Symbol"/>
      <w:sz w:val="20"/>
    </w:rPr>
  </w:style>
  <w:style w:type="character" w:customStyle="1" w:styleId="WW8Num12z0">
    <w:name w:val="WW8Num12z0"/>
    <w:rsid w:val="00BE5A2A"/>
    <w:rPr>
      <w:rFonts w:ascii="Symbol" w:hAnsi="Symbol"/>
    </w:rPr>
  </w:style>
  <w:style w:type="character" w:customStyle="1" w:styleId="WW8Num16z0">
    <w:name w:val="WW8Num16z0"/>
    <w:rsid w:val="00BE5A2A"/>
    <w:rPr>
      <w:rFonts w:ascii="Courier New" w:hAnsi="Courier New"/>
    </w:rPr>
  </w:style>
  <w:style w:type="character" w:customStyle="1" w:styleId="WW8Num16z1">
    <w:name w:val="WW8Num16z1"/>
    <w:rsid w:val="00BE5A2A"/>
    <w:rPr>
      <w:rFonts w:ascii="Symbol" w:hAnsi="Symbol"/>
    </w:rPr>
  </w:style>
  <w:style w:type="character" w:customStyle="1" w:styleId="WW8Num18z0">
    <w:name w:val="WW8Num18z0"/>
    <w:rsid w:val="00BE5A2A"/>
    <w:rPr>
      <w:rFonts w:ascii="Symbol" w:hAnsi="Symbol"/>
    </w:rPr>
  </w:style>
  <w:style w:type="character" w:customStyle="1" w:styleId="WW8Num19z3">
    <w:name w:val="WW8Num19z3"/>
    <w:rsid w:val="00BE5A2A"/>
    <w:rPr>
      <w:rFonts w:ascii="Symbol" w:hAnsi="Symbol"/>
    </w:rPr>
  </w:style>
  <w:style w:type="character" w:customStyle="1" w:styleId="WW8Num20z0">
    <w:name w:val="WW8Num20z0"/>
    <w:rsid w:val="00BE5A2A"/>
    <w:rPr>
      <w:rFonts w:ascii="Arial" w:hAnsi="Arial"/>
    </w:rPr>
  </w:style>
  <w:style w:type="character" w:customStyle="1" w:styleId="WW8Num21z0">
    <w:name w:val="WW8Num21z0"/>
    <w:rsid w:val="00BE5A2A"/>
    <w:rPr>
      <w:rFonts w:ascii="Symbol" w:hAnsi="Symbol"/>
    </w:rPr>
  </w:style>
  <w:style w:type="character" w:customStyle="1" w:styleId="Absatz-Standardschriftart">
    <w:name w:val="Absatz-Standardschriftart"/>
    <w:rsid w:val="00BE5A2A"/>
  </w:style>
  <w:style w:type="character" w:customStyle="1" w:styleId="WW8Num6z1">
    <w:name w:val="WW8Num6z1"/>
    <w:rsid w:val="00BE5A2A"/>
    <w:rPr>
      <w:rFonts w:ascii="Courier New" w:hAnsi="Courier New" w:cs="Courier New"/>
    </w:rPr>
  </w:style>
  <w:style w:type="character" w:customStyle="1" w:styleId="WW8Num6z2">
    <w:name w:val="WW8Num6z2"/>
    <w:rsid w:val="00BE5A2A"/>
    <w:rPr>
      <w:rFonts w:ascii="Wingdings" w:hAnsi="Wingdings"/>
    </w:rPr>
  </w:style>
  <w:style w:type="character" w:customStyle="1" w:styleId="WW8Num6z3">
    <w:name w:val="WW8Num6z3"/>
    <w:rsid w:val="00BE5A2A"/>
    <w:rPr>
      <w:rFonts w:ascii="Symbol" w:hAnsi="Symbol"/>
    </w:rPr>
  </w:style>
  <w:style w:type="character" w:customStyle="1" w:styleId="WW8Num7z1">
    <w:name w:val="WW8Num7z1"/>
    <w:rsid w:val="00BE5A2A"/>
    <w:rPr>
      <w:rFonts w:ascii="Courier New" w:hAnsi="Courier New"/>
    </w:rPr>
  </w:style>
  <w:style w:type="character" w:customStyle="1" w:styleId="WW8Num7z2">
    <w:name w:val="WW8Num7z2"/>
    <w:rsid w:val="00BE5A2A"/>
    <w:rPr>
      <w:rFonts w:ascii="Wingdings" w:hAnsi="Wingdings"/>
    </w:rPr>
  </w:style>
  <w:style w:type="character" w:customStyle="1" w:styleId="WW8Num7z3">
    <w:name w:val="WW8Num7z3"/>
    <w:rsid w:val="00BE5A2A"/>
    <w:rPr>
      <w:rFonts w:ascii="Symbol" w:hAnsi="Symbol"/>
    </w:rPr>
  </w:style>
  <w:style w:type="character" w:customStyle="1" w:styleId="WW8Num9z0">
    <w:name w:val="WW8Num9z0"/>
    <w:rsid w:val="00BE5A2A"/>
    <w:rPr>
      <w:rFonts w:ascii="Calibri" w:hAnsi="Calibri" w:cs="Times New Roman"/>
      <w:sz w:val="20"/>
    </w:rPr>
  </w:style>
  <w:style w:type="character" w:customStyle="1" w:styleId="WW8Num11z0">
    <w:name w:val="WW8Num11z0"/>
    <w:rsid w:val="00BE5A2A"/>
    <w:rPr>
      <w:rFonts w:ascii="Symbol" w:hAnsi="Symbol"/>
    </w:rPr>
  </w:style>
  <w:style w:type="character" w:customStyle="1" w:styleId="WW8Num11z1">
    <w:name w:val="WW8Num11z1"/>
    <w:rsid w:val="00BE5A2A"/>
    <w:rPr>
      <w:rFonts w:ascii="Courier New" w:hAnsi="Courier New" w:cs="Courier New"/>
    </w:rPr>
  </w:style>
  <w:style w:type="character" w:customStyle="1" w:styleId="WW8Num11z2">
    <w:name w:val="WW8Num11z2"/>
    <w:rsid w:val="00BE5A2A"/>
    <w:rPr>
      <w:rFonts w:ascii="Wingdings" w:hAnsi="Wingdings"/>
    </w:rPr>
  </w:style>
  <w:style w:type="character" w:customStyle="1" w:styleId="WW8Num17z0">
    <w:name w:val="WW8Num17z0"/>
    <w:rsid w:val="00BE5A2A"/>
    <w:rPr>
      <w:rFonts w:ascii="Symbol" w:hAnsi="Symbol"/>
    </w:rPr>
  </w:style>
  <w:style w:type="character" w:customStyle="1" w:styleId="WW8Num17z1">
    <w:name w:val="WW8Num17z1"/>
    <w:rsid w:val="00BE5A2A"/>
    <w:rPr>
      <w:rFonts w:ascii="Symbol" w:hAnsi="Symbol"/>
      <w:b w:val="0"/>
      <w:i w:val="0"/>
      <w:color w:val="auto"/>
      <w:sz w:val="24"/>
    </w:rPr>
  </w:style>
  <w:style w:type="character" w:customStyle="1" w:styleId="WW8Num17z2">
    <w:name w:val="WW8Num17z2"/>
    <w:rsid w:val="00BE5A2A"/>
    <w:rPr>
      <w:rFonts w:ascii="Wingdings" w:hAnsi="Wingdings"/>
    </w:rPr>
  </w:style>
  <w:style w:type="character" w:customStyle="1" w:styleId="WW8Num17z4">
    <w:name w:val="WW8Num17z4"/>
    <w:rsid w:val="00BE5A2A"/>
    <w:rPr>
      <w:rFonts w:ascii="Courier New" w:hAnsi="Courier New" w:cs="Courier New"/>
    </w:rPr>
  </w:style>
  <w:style w:type="character" w:customStyle="1" w:styleId="WW8Num18z1">
    <w:name w:val="WW8Num18z1"/>
    <w:rsid w:val="00BE5A2A"/>
    <w:rPr>
      <w:rFonts w:ascii="Symbol" w:hAnsi="Symbol"/>
    </w:rPr>
  </w:style>
  <w:style w:type="character" w:customStyle="1" w:styleId="WW8Num19z2">
    <w:name w:val="WW8Num19z2"/>
    <w:rsid w:val="00BE5A2A"/>
    <w:rPr>
      <w:rFonts w:ascii="Wingdings" w:hAnsi="Wingdings"/>
    </w:rPr>
  </w:style>
  <w:style w:type="character" w:customStyle="1" w:styleId="WW8Num19z4">
    <w:name w:val="WW8Num19z4"/>
    <w:rsid w:val="00BE5A2A"/>
    <w:rPr>
      <w:rFonts w:ascii="Courier New" w:hAnsi="Courier New"/>
    </w:rPr>
  </w:style>
  <w:style w:type="character" w:customStyle="1" w:styleId="WW8Num21z1">
    <w:name w:val="WW8Num21z1"/>
    <w:rsid w:val="00BE5A2A"/>
    <w:rPr>
      <w:rFonts w:ascii="Courier New" w:hAnsi="Courier New" w:cs="Courier New"/>
    </w:rPr>
  </w:style>
  <w:style w:type="character" w:customStyle="1" w:styleId="WW8Num21z2">
    <w:name w:val="WW8Num21z2"/>
    <w:rsid w:val="00BE5A2A"/>
    <w:rPr>
      <w:rFonts w:ascii="Wingdings" w:hAnsi="Wingdings"/>
    </w:rPr>
  </w:style>
  <w:style w:type="character" w:customStyle="1" w:styleId="WW8Num25z0">
    <w:name w:val="WW8Num25z0"/>
    <w:rsid w:val="00BE5A2A"/>
    <w:rPr>
      <w:rFonts w:ascii="Courier New" w:hAnsi="Courier New"/>
    </w:rPr>
  </w:style>
  <w:style w:type="character" w:customStyle="1" w:styleId="WW8Num25z1">
    <w:name w:val="WW8Num25z1"/>
    <w:rsid w:val="00BE5A2A"/>
    <w:rPr>
      <w:rFonts w:ascii="Symbol" w:hAnsi="Symbol"/>
    </w:rPr>
  </w:style>
  <w:style w:type="character" w:customStyle="1" w:styleId="WW8Num26z0">
    <w:name w:val="WW8Num26z0"/>
    <w:rsid w:val="00BE5A2A"/>
    <w:rPr>
      <w:rFonts w:ascii="Symbol" w:hAnsi="Symbol"/>
    </w:rPr>
  </w:style>
  <w:style w:type="character" w:customStyle="1" w:styleId="WW8Num26z1">
    <w:name w:val="WW8Num26z1"/>
    <w:rsid w:val="00BE5A2A"/>
    <w:rPr>
      <w:color w:val="000000"/>
      <w:w w:val="102"/>
      <w:sz w:val="24"/>
      <w:szCs w:val="24"/>
    </w:rPr>
  </w:style>
  <w:style w:type="character" w:customStyle="1" w:styleId="WW8Num26z2">
    <w:name w:val="WW8Num26z2"/>
    <w:rsid w:val="00BE5A2A"/>
    <w:rPr>
      <w:rFonts w:ascii="Times New Roman" w:hAnsi="Times New Roman" w:cs="Times New Roman"/>
    </w:rPr>
  </w:style>
  <w:style w:type="character" w:customStyle="1" w:styleId="WW8Num26z4">
    <w:name w:val="WW8Num26z4"/>
    <w:rsid w:val="00BE5A2A"/>
    <w:rPr>
      <w:rFonts w:ascii="Courier New" w:hAnsi="Courier New" w:cs="Courier New"/>
    </w:rPr>
  </w:style>
  <w:style w:type="character" w:customStyle="1" w:styleId="WW8Num26z5">
    <w:name w:val="WW8Num26z5"/>
    <w:rsid w:val="00BE5A2A"/>
    <w:rPr>
      <w:rFonts w:ascii="Wingdings" w:hAnsi="Wingdings"/>
    </w:rPr>
  </w:style>
  <w:style w:type="character" w:customStyle="1" w:styleId="WW8Num28z0">
    <w:name w:val="WW8Num28z0"/>
    <w:rsid w:val="00BE5A2A"/>
    <w:rPr>
      <w:rFonts w:ascii="Symbol" w:hAnsi="Symbol"/>
    </w:rPr>
  </w:style>
  <w:style w:type="character" w:customStyle="1" w:styleId="WW8Num28z1">
    <w:name w:val="WW8Num28z1"/>
    <w:rsid w:val="00BE5A2A"/>
    <w:rPr>
      <w:rFonts w:ascii="Courier New" w:hAnsi="Courier New" w:cs="Courier New"/>
    </w:rPr>
  </w:style>
  <w:style w:type="character" w:customStyle="1" w:styleId="WW8Num28z2">
    <w:name w:val="WW8Num28z2"/>
    <w:rsid w:val="00BE5A2A"/>
    <w:rPr>
      <w:rFonts w:ascii="Wingdings" w:hAnsi="Wingdings"/>
    </w:rPr>
  </w:style>
  <w:style w:type="character" w:customStyle="1" w:styleId="WW8Num29z0">
    <w:name w:val="WW8Num29z0"/>
    <w:rsid w:val="00BE5A2A"/>
    <w:rPr>
      <w:rFonts w:ascii="Symbol" w:hAnsi="Symbol"/>
    </w:rPr>
  </w:style>
  <w:style w:type="character" w:customStyle="1" w:styleId="WW8Num29z1">
    <w:name w:val="WW8Num29z1"/>
    <w:rsid w:val="00BE5A2A"/>
    <w:rPr>
      <w:rFonts w:ascii="Courier New" w:hAnsi="Courier New" w:cs="Courier New"/>
    </w:rPr>
  </w:style>
  <w:style w:type="character" w:customStyle="1" w:styleId="WW8Num29z2">
    <w:name w:val="WW8Num29z2"/>
    <w:rsid w:val="00BE5A2A"/>
    <w:rPr>
      <w:rFonts w:ascii="Wingdings" w:hAnsi="Wingdings"/>
    </w:rPr>
  </w:style>
  <w:style w:type="character" w:customStyle="1" w:styleId="WW8Num30z3">
    <w:name w:val="WW8Num30z3"/>
    <w:rsid w:val="00BE5A2A"/>
    <w:rPr>
      <w:rFonts w:ascii="Courier New" w:hAnsi="Courier New" w:cs="Courier New"/>
    </w:rPr>
  </w:style>
  <w:style w:type="character" w:customStyle="1" w:styleId="WW8Num31z0">
    <w:name w:val="WW8Num31z0"/>
    <w:rsid w:val="00BE5A2A"/>
    <w:rPr>
      <w:rFonts w:ascii="Arial" w:hAnsi="Arial"/>
    </w:rPr>
  </w:style>
  <w:style w:type="character" w:customStyle="1" w:styleId="WW8Num31z3">
    <w:name w:val="WW8Num31z3"/>
    <w:rsid w:val="00BE5A2A"/>
    <w:rPr>
      <w:rFonts w:ascii="Symbol" w:hAnsi="Symbol"/>
    </w:rPr>
  </w:style>
  <w:style w:type="character" w:customStyle="1" w:styleId="WW8Num31z4">
    <w:name w:val="WW8Num31z4"/>
    <w:rsid w:val="00BE5A2A"/>
    <w:rPr>
      <w:rFonts w:ascii="Courier New" w:hAnsi="Courier New" w:cs="Courier New"/>
    </w:rPr>
  </w:style>
  <w:style w:type="character" w:customStyle="1" w:styleId="WW8Num31z5">
    <w:name w:val="WW8Num31z5"/>
    <w:rsid w:val="00BE5A2A"/>
    <w:rPr>
      <w:rFonts w:ascii="Wingdings" w:hAnsi="Wingdings"/>
    </w:rPr>
  </w:style>
  <w:style w:type="character" w:customStyle="1" w:styleId="WW8Num32z0">
    <w:name w:val="WW8Num32z0"/>
    <w:rsid w:val="00BE5A2A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Domylnaczcionkaakapitu1">
    <w:name w:val="Domyślna czcionka akapitu1"/>
    <w:rsid w:val="00BE5A2A"/>
  </w:style>
  <w:style w:type="character" w:styleId="Numerstrony">
    <w:name w:val="page number"/>
    <w:basedOn w:val="Domylnaczcionkaakapitu1"/>
    <w:rsid w:val="00BE5A2A"/>
  </w:style>
  <w:style w:type="character" w:customStyle="1" w:styleId="liztazwyka123ZnakZnak">
    <w:name w:val="lizta zwykła 1;2;3... Znak Znak"/>
    <w:rsid w:val="00BE5A2A"/>
    <w:rPr>
      <w:bCs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BE5A2A"/>
    <w:rPr>
      <w:sz w:val="16"/>
      <w:szCs w:val="16"/>
    </w:rPr>
  </w:style>
  <w:style w:type="character" w:customStyle="1" w:styleId="Andrzej">
    <w:name w:val="Andrzej"/>
    <w:rsid w:val="00BE5A2A"/>
    <w:rPr>
      <w:rFonts w:ascii="Arial" w:hAnsi="Arial" w:cs="Arial"/>
      <w:color w:val="auto"/>
      <w:sz w:val="20"/>
      <w:szCs w:val="20"/>
    </w:rPr>
  </w:style>
  <w:style w:type="character" w:customStyle="1" w:styleId="kropka1RWZnakZnak">
    <w:name w:val="kropka 1RW Znak Znak"/>
    <w:rsid w:val="00BE5A2A"/>
    <w:rPr>
      <w:bCs/>
      <w:iCs/>
      <w:sz w:val="24"/>
      <w:szCs w:val="24"/>
      <w:lang w:val="pl-PL" w:eastAsia="ar-SA" w:bidi="ar-SA"/>
    </w:rPr>
  </w:style>
  <w:style w:type="character" w:customStyle="1" w:styleId="Znakiprzypiswdolnych">
    <w:name w:val="Znaki przypisów dolnych"/>
    <w:rsid w:val="00BE5A2A"/>
    <w:rPr>
      <w:vertAlign w:val="superscript"/>
    </w:rPr>
  </w:style>
  <w:style w:type="character" w:customStyle="1" w:styleId="Znakiprzypiswkocowych">
    <w:name w:val="Znaki przypisów końcowych"/>
    <w:rsid w:val="00BE5A2A"/>
    <w:rPr>
      <w:vertAlign w:val="superscript"/>
    </w:rPr>
  </w:style>
  <w:style w:type="character" w:customStyle="1" w:styleId="messagein1">
    <w:name w:val="messagein1"/>
    <w:rsid w:val="00BE5A2A"/>
    <w:rPr>
      <w:rFonts w:ascii="Tahoma" w:hAnsi="Tahoma"/>
      <w:b w:val="0"/>
      <w:bCs w:val="0"/>
      <w:color w:val="000000"/>
      <w:sz w:val="26"/>
      <w:szCs w:val="26"/>
    </w:rPr>
  </w:style>
  <w:style w:type="character" w:customStyle="1" w:styleId="h11">
    <w:name w:val="h11"/>
    <w:rsid w:val="00BE5A2A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h2">
    <w:name w:val="h2"/>
    <w:basedOn w:val="Domylnaczcionkaakapitu1"/>
    <w:rsid w:val="00BE5A2A"/>
  </w:style>
  <w:style w:type="character" w:styleId="Uwydatnienie">
    <w:name w:val="Emphasis"/>
    <w:basedOn w:val="Domylnaczcionkaakapitu1"/>
    <w:qFormat/>
    <w:rsid w:val="00BE5A2A"/>
    <w:rPr>
      <w:i/>
      <w:iCs/>
    </w:rPr>
  </w:style>
  <w:style w:type="character" w:styleId="Odwoanieprzypisudolnego">
    <w:name w:val="footnote reference"/>
    <w:rsid w:val="00BE5A2A"/>
    <w:rPr>
      <w:vertAlign w:val="superscript"/>
    </w:rPr>
  </w:style>
  <w:style w:type="character" w:styleId="Odwoanieprzypisukocowego">
    <w:name w:val="endnote reference"/>
    <w:rsid w:val="00BE5A2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E5A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sid w:val="00BE5A2A"/>
    <w:pPr>
      <w:spacing w:after="0" w:line="240" w:lineRule="auto"/>
    </w:pPr>
    <w:rPr>
      <w:rFonts w:cs="Tahoma"/>
      <w:szCs w:val="20"/>
    </w:rPr>
  </w:style>
  <w:style w:type="paragraph" w:customStyle="1" w:styleId="Podpis1">
    <w:name w:val="Podpis1"/>
    <w:basedOn w:val="Normalny"/>
    <w:rsid w:val="00BE5A2A"/>
    <w:pPr>
      <w:suppressLineNumbers/>
      <w:spacing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5A2A"/>
    <w:pPr>
      <w:suppressLineNumbers/>
    </w:pPr>
    <w:rPr>
      <w:rFonts w:cs="Tahoma"/>
    </w:rPr>
  </w:style>
  <w:style w:type="paragraph" w:customStyle="1" w:styleId="wypunktowanie2">
    <w:name w:val="wypunktowanie 2"/>
    <w:basedOn w:val="Normalny"/>
    <w:rsid w:val="00BE5A2A"/>
    <w:pPr>
      <w:numPr>
        <w:numId w:val="4"/>
      </w:numPr>
    </w:pPr>
  </w:style>
  <w:style w:type="paragraph" w:customStyle="1" w:styleId="numerowanie">
    <w:name w:val="numerowanie"/>
    <w:basedOn w:val="Normalny"/>
    <w:rsid w:val="00BE5A2A"/>
    <w:pPr>
      <w:tabs>
        <w:tab w:val="left" w:pos="4320"/>
      </w:tabs>
      <w:spacing w:line="240" w:lineRule="auto"/>
      <w:ind w:left="1440" w:hanging="360"/>
    </w:pPr>
    <w:rPr>
      <w:szCs w:val="20"/>
    </w:rPr>
  </w:style>
  <w:style w:type="paragraph" w:customStyle="1" w:styleId="numwrowanie3">
    <w:name w:val="numwrowanie3"/>
    <w:basedOn w:val="numerowanie"/>
    <w:rsid w:val="00BE5A2A"/>
    <w:pPr>
      <w:spacing w:before="0"/>
    </w:pPr>
    <w:rPr>
      <w:sz w:val="20"/>
    </w:rPr>
  </w:style>
  <w:style w:type="paragraph" w:customStyle="1" w:styleId="numerowanie3">
    <w:name w:val="numerowanie 3"/>
    <w:basedOn w:val="numerowanie"/>
    <w:rsid w:val="00BE5A2A"/>
    <w:pPr>
      <w:ind w:left="0" w:firstLine="0"/>
    </w:pPr>
    <w:rPr>
      <w:iCs/>
    </w:rPr>
  </w:style>
  <w:style w:type="paragraph" w:customStyle="1" w:styleId="numeracja2">
    <w:name w:val="numeracja 2"/>
    <w:basedOn w:val="Normalny"/>
    <w:rsid w:val="00BE5A2A"/>
    <w:pPr>
      <w:tabs>
        <w:tab w:val="left" w:pos="2590"/>
        <w:tab w:val="left" w:pos="3204"/>
      </w:tabs>
      <w:spacing w:line="240" w:lineRule="auto"/>
      <w:ind w:left="1068" w:hanging="454"/>
    </w:pPr>
    <w:rPr>
      <w:szCs w:val="20"/>
    </w:rPr>
  </w:style>
  <w:style w:type="paragraph" w:customStyle="1" w:styleId="Stylnumeracja210ptZlewej0cmPierwszywiersz0cm">
    <w:name w:val="Styl numeracja 2 + 10 pt Z lewej:  0 cm Pierwszy wiersz:  0 cm ..."/>
    <w:basedOn w:val="numeracja2"/>
    <w:rsid w:val="00BE5A2A"/>
    <w:pPr>
      <w:tabs>
        <w:tab w:val="left" w:pos="2151"/>
        <w:tab w:val="left" w:pos="2239"/>
        <w:tab w:val="left" w:pos="2502"/>
        <w:tab w:val="left" w:pos="2853"/>
      </w:tabs>
      <w:spacing w:before="0"/>
      <w:ind w:left="717" w:hanging="360"/>
    </w:pPr>
  </w:style>
  <w:style w:type="paragraph" w:customStyle="1" w:styleId="StylNagwek3Przed6ptPo0pt">
    <w:name w:val="Styl Nagłówek 3 + Przed:  6 pt Po:  0 pt"/>
    <w:basedOn w:val="Normalny"/>
    <w:next w:val="Normalny"/>
    <w:rsid w:val="00BE5A2A"/>
    <w:pPr>
      <w:autoSpaceDE w:val="0"/>
      <w:spacing w:before="240" w:after="120" w:line="240" w:lineRule="auto"/>
    </w:pPr>
    <w:rPr>
      <w:rFonts w:ascii="Garamond" w:hAnsi="Garamond"/>
    </w:rPr>
  </w:style>
  <w:style w:type="paragraph" w:customStyle="1" w:styleId="Default">
    <w:name w:val="Default"/>
    <w:rsid w:val="00BE5A2A"/>
    <w:pPr>
      <w:suppressAutoHyphens/>
      <w:autoSpaceDE w:val="0"/>
      <w:spacing w:after="0" w:line="240" w:lineRule="auto"/>
    </w:pPr>
    <w:rPr>
      <w:rFonts w:ascii="Garamond" w:eastAsia="Arial" w:hAnsi="Garamond" w:cs="Times New Roman"/>
      <w:color w:val="000000"/>
      <w:sz w:val="24"/>
      <w:szCs w:val="24"/>
      <w:lang w:eastAsia="ar-SA"/>
    </w:rPr>
  </w:style>
  <w:style w:type="paragraph" w:customStyle="1" w:styleId="numeracja20">
    <w:name w:val="numeracja2"/>
    <w:basedOn w:val="Normalny"/>
    <w:rsid w:val="00BE5A2A"/>
    <w:pPr>
      <w:spacing w:before="0" w:line="240" w:lineRule="auto"/>
    </w:pPr>
    <w:rPr>
      <w:sz w:val="20"/>
      <w:szCs w:val="20"/>
    </w:rPr>
  </w:style>
  <w:style w:type="paragraph" w:customStyle="1" w:styleId="p38">
    <w:name w:val="p38"/>
    <w:basedOn w:val="Normalny"/>
    <w:rsid w:val="00BE5A2A"/>
    <w:pPr>
      <w:widowControl w:val="0"/>
      <w:tabs>
        <w:tab w:val="left" w:pos="2772"/>
      </w:tabs>
      <w:spacing w:before="0" w:line="280" w:lineRule="atLeast"/>
      <w:ind w:left="1296" w:hanging="144"/>
    </w:pPr>
    <w:rPr>
      <w:szCs w:val="20"/>
    </w:rPr>
  </w:style>
  <w:style w:type="paragraph" w:customStyle="1" w:styleId="standartpogrubiony">
    <w:name w:val="standart pogrubiony"/>
    <w:basedOn w:val="Normalny"/>
    <w:rsid w:val="00BE5A2A"/>
    <w:pPr>
      <w:tabs>
        <w:tab w:val="left" w:pos="1108"/>
      </w:tabs>
    </w:pPr>
    <w:rPr>
      <w:rFonts w:ascii="Garamond" w:hAnsi="Garamond"/>
      <w:szCs w:val="20"/>
    </w:rPr>
  </w:style>
  <w:style w:type="paragraph" w:customStyle="1" w:styleId="Stylnumeracja2DolewejZlewej05cmWysunicie05cm">
    <w:name w:val="Styl numeracja 2 + Do lewej Z lewej:  05 cm Wysunięcie:  05 cm"/>
    <w:basedOn w:val="numeracja2"/>
    <w:rsid w:val="00BE5A2A"/>
    <w:pPr>
      <w:tabs>
        <w:tab w:val="left" w:pos="1068"/>
        <w:tab w:val="left" w:pos="1522"/>
        <w:tab w:val="left" w:pos="2136"/>
      </w:tabs>
      <w:ind w:left="0" w:firstLine="0"/>
    </w:pPr>
  </w:style>
  <w:style w:type="paragraph" w:customStyle="1" w:styleId="numeracja">
    <w:name w:val="numeracja"/>
    <w:basedOn w:val="Normalny"/>
    <w:rsid w:val="00BE5A2A"/>
    <w:pPr>
      <w:spacing w:line="240" w:lineRule="auto"/>
    </w:pPr>
    <w:rPr>
      <w:szCs w:val="20"/>
    </w:rPr>
  </w:style>
  <w:style w:type="paragraph" w:customStyle="1" w:styleId="StylnumeracjaZlewej0cmPierwszywiersz0cm">
    <w:name w:val="Styl numeracja + Z lewej:  0 cm Pierwszy wiersz:  0 cm"/>
    <w:basedOn w:val="numeracja"/>
    <w:rsid w:val="00BE5A2A"/>
  </w:style>
  <w:style w:type="paragraph" w:customStyle="1" w:styleId="Stylnumeracja10pt">
    <w:name w:val="Styl numeracja + 10 pt"/>
    <w:basedOn w:val="numeracja"/>
    <w:rsid w:val="00BE5A2A"/>
    <w:pPr>
      <w:tabs>
        <w:tab w:val="left" w:pos="1080"/>
      </w:tabs>
      <w:spacing w:before="0"/>
      <w:ind w:left="360" w:hanging="360"/>
    </w:pPr>
  </w:style>
  <w:style w:type="paragraph" w:customStyle="1" w:styleId="StylnumeracjaDolewejZlewej0cmWysunicie05cm">
    <w:name w:val="Styl numeracja + Do lewej Z lewej:  0 cm Wysunięcie:  05 cm"/>
    <w:basedOn w:val="numeracja"/>
    <w:rsid w:val="00BE5A2A"/>
  </w:style>
  <w:style w:type="paragraph" w:styleId="Tekstprzypisudolnego">
    <w:name w:val="footnote text"/>
    <w:basedOn w:val="Normalny"/>
    <w:link w:val="TekstprzypisudolnegoZnak"/>
    <w:rsid w:val="00BE5A2A"/>
    <w:pPr>
      <w:spacing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5A2A"/>
    <w:rPr>
      <w:rFonts w:ascii="Calibri" w:hAnsi="Calibri" w:cs="Times New Roman"/>
      <w:color w:val="000000"/>
      <w:sz w:val="16"/>
      <w:szCs w:val="20"/>
      <w:lang w:eastAsia="ar-SA"/>
    </w:rPr>
  </w:style>
  <w:style w:type="paragraph" w:styleId="Stopka">
    <w:name w:val="footer"/>
    <w:basedOn w:val="Normalny"/>
    <w:link w:val="StopkaZnak"/>
    <w:rsid w:val="00BE5A2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BE5A2A"/>
    <w:rPr>
      <w:rFonts w:ascii="Calibri" w:hAnsi="Calibri" w:cs="Times New Roman"/>
      <w:color w:val="000000"/>
      <w:sz w:val="24"/>
      <w:szCs w:val="20"/>
      <w:lang w:eastAsia="ar-SA"/>
    </w:rPr>
  </w:style>
  <w:style w:type="paragraph" w:customStyle="1" w:styleId="pod-listalistyopis">
    <w:name w:val="pod-lista listy opis"/>
    <w:basedOn w:val="Normalny"/>
    <w:rsid w:val="00BE5A2A"/>
    <w:pPr>
      <w:numPr>
        <w:numId w:val="6"/>
      </w:numPr>
      <w:spacing w:before="0" w:line="240" w:lineRule="auto"/>
    </w:pPr>
  </w:style>
  <w:style w:type="paragraph" w:customStyle="1" w:styleId="2podlista-">
    <w:name w:val="2 podlista -"/>
    <w:basedOn w:val="pod-listalistyopis"/>
    <w:rsid w:val="00BE5A2A"/>
    <w:pPr>
      <w:numPr>
        <w:numId w:val="0"/>
      </w:numPr>
      <w:spacing w:before="120" w:line="288" w:lineRule="auto"/>
      <w:jc w:val="center"/>
    </w:pPr>
    <w:rPr>
      <w:rFonts w:ascii="Garamond" w:hAnsi="Garamond"/>
      <w:b/>
    </w:rPr>
  </w:style>
  <w:style w:type="paragraph" w:customStyle="1" w:styleId="aaRJW-kropadua">
    <w:name w:val="aaRJW-kropa duża"/>
    <w:basedOn w:val="Normalny"/>
    <w:rsid w:val="00BE5A2A"/>
    <w:pPr>
      <w:tabs>
        <w:tab w:val="left" w:pos="0"/>
      </w:tabs>
    </w:pPr>
    <w:rPr>
      <w:rFonts w:ascii="Garamond" w:hAnsi="Garamond"/>
      <w:sz w:val="20"/>
    </w:rPr>
  </w:style>
  <w:style w:type="paragraph" w:customStyle="1" w:styleId="liztazwyka1">
    <w:name w:val="lizta zwykła 1"/>
    <w:basedOn w:val="Normalny"/>
    <w:rsid w:val="00BE5A2A"/>
    <w:pPr>
      <w:tabs>
        <w:tab w:val="left" w:pos="928"/>
      </w:tabs>
    </w:pPr>
    <w:rPr>
      <w:bCs/>
    </w:rPr>
  </w:style>
  <w:style w:type="paragraph" w:styleId="Tekstpodstawowywcity">
    <w:name w:val="Body Text Indent"/>
    <w:basedOn w:val="Normalny"/>
    <w:link w:val="TekstpodstawowywcityZnak"/>
    <w:rsid w:val="00BE5A2A"/>
    <w:rPr>
      <w:rFonts w:ascii="Garamond" w:hAnsi="Garamond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A2A"/>
    <w:rPr>
      <w:rFonts w:ascii="Garamond" w:hAnsi="Garamond" w:cs="Times New Roman"/>
      <w:color w:val="000000"/>
      <w:sz w:val="24"/>
      <w:szCs w:val="24"/>
      <w:lang w:eastAsia="ar-SA"/>
    </w:rPr>
  </w:style>
  <w:style w:type="paragraph" w:customStyle="1" w:styleId="operatturystycztxt">
    <w:name w:val="operat turystycz txt"/>
    <w:basedOn w:val="Normalny"/>
    <w:rsid w:val="00BE5A2A"/>
    <w:pPr>
      <w:numPr>
        <w:numId w:val="7"/>
      </w:numPr>
      <w:spacing w:line="240" w:lineRule="auto"/>
    </w:pPr>
    <w:rPr>
      <w:bCs/>
    </w:rPr>
  </w:style>
  <w:style w:type="paragraph" w:customStyle="1" w:styleId="Tekstpodstawowywcity31">
    <w:name w:val="Tekst podstawowy wcięty 31"/>
    <w:basedOn w:val="Normalny"/>
    <w:rsid w:val="00BE5A2A"/>
    <w:pPr>
      <w:ind w:left="567"/>
    </w:pPr>
    <w:rPr>
      <w:rFonts w:ascii="Garamond" w:hAnsi="Garamond"/>
    </w:rPr>
  </w:style>
  <w:style w:type="paragraph" w:customStyle="1" w:styleId="Tekstkomentarza1">
    <w:name w:val="Tekst komentarza1"/>
    <w:basedOn w:val="Normalny"/>
    <w:rsid w:val="00BE5A2A"/>
    <w:rPr>
      <w:sz w:val="20"/>
      <w:szCs w:val="20"/>
    </w:rPr>
  </w:style>
  <w:style w:type="paragraph" w:customStyle="1" w:styleId="kropka1RWZnakZnakZnakZnak">
    <w:name w:val="kropka 1RW Znak Znak Znak Znak"/>
    <w:basedOn w:val="Normalny"/>
    <w:rsid w:val="00BE5A2A"/>
    <w:pPr>
      <w:tabs>
        <w:tab w:val="left" w:pos="2922"/>
      </w:tabs>
      <w:spacing w:before="0" w:line="240" w:lineRule="auto"/>
      <w:ind w:left="974" w:hanging="266"/>
    </w:pPr>
  </w:style>
  <w:style w:type="paragraph" w:styleId="Tekstdymka">
    <w:name w:val="Balloon Text"/>
    <w:basedOn w:val="Normalny"/>
    <w:link w:val="TekstdymkaZnak"/>
    <w:rsid w:val="00BE5A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5A2A"/>
    <w:rPr>
      <w:rFonts w:ascii="Tahoma" w:hAnsi="Tahoma" w:cs="Times New Roman"/>
      <w:color w:val="000000"/>
      <w:sz w:val="16"/>
      <w:szCs w:val="16"/>
      <w:lang w:eastAsia="ar-SA"/>
    </w:rPr>
  </w:style>
  <w:style w:type="paragraph" w:customStyle="1" w:styleId="numeracja3">
    <w:name w:val="numeracja 3"/>
    <w:basedOn w:val="Normalny"/>
    <w:rsid w:val="00BE5A2A"/>
    <w:pPr>
      <w:tabs>
        <w:tab w:val="left" w:pos="1080"/>
      </w:tabs>
      <w:spacing w:line="240" w:lineRule="auto"/>
      <w:ind w:left="360" w:hanging="360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BE5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A2A"/>
    <w:rPr>
      <w:rFonts w:ascii="Calibri" w:hAnsi="Calibri" w:cs="Times New Roman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BE5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5A2A"/>
    <w:rPr>
      <w:rFonts w:ascii="Calibri" w:hAnsi="Calibri" w:cs="Times New Roman"/>
      <w:b/>
      <w:bCs/>
      <w:color w:val="000000"/>
      <w:sz w:val="20"/>
      <w:szCs w:val="20"/>
      <w:lang w:eastAsia="ar-SA"/>
    </w:rPr>
  </w:style>
  <w:style w:type="paragraph" w:customStyle="1" w:styleId="wypunktowanie">
    <w:name w:val="wypunktowanie"/>
    <w:basedOn w:val="Normalny"/>
    <w:rsid w:val="00BE5A2A"/>
    <w:pPr>
      <w:tabs>
        <w:tab w:val="left" w:pos="2880"/>
      </w:tabs>
      <w:ind w:left="720"/>
    </w:pPr>
  </w:style>
  <w:style w:type="paragraph" w:customStyle="1" w:styleId="kropka1RWZnak">
    <w:name w:val="kropka 1RW Znak"/>
    <w:basedOn w:val="Normalny"/>
    <w:rsid w:val="00BE5A2A"/>
    <w:pPr>
      <w:widowControl w:val="0"/>
      <w:numPr>
        <w:numId w:val="5"/>
      </w:numPr>
      <w:autoSpaceDE w:val="0"/>
      <w:spacing w:before="60"/>
    </w:pPr>
    <w:rPr>
      <w:bCs/>
      <w:iCs/>
    </w:rPr>
  </w:style>
  <w:style w:type="paragraph" w:customStyle="1" w:styleId="wyroznienie2">
    <w:name w:val="wyroznienie2"/>
    <w:basedOn w:val="Normalny"/>
    <w:rsid w:val="00BE5A2A"/>
    <w:pPr>
      <w:numPr>
        <w:numId w:val="3"/>
      </w:numPr>
      <w:spacing w:line="240" w:lineRule="auto"/>
    </w:pPr>
    <w:rPr>
      <w:iCs/>
      <w:szCs w:val="20"/>
    </w:rPr>
  </w:style>
  <w:style w:type="paragraph" w:customStyle="1" w:styleId="Tekstpodstawowy21">
    <w:name w:val="Tekst podstawowy 21"/>
    <w:basedOn w:val="Normalny"/>
    <w:rsid w:val="00BE5A2A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BE5A2A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BE5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E5A2A"/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wypunkt2">
    <w:name w:val="wypunkt. 2"/>
    <w:basedOn w:val="Normalny"/>
    <w:next w:val="Normalny"/>
    <w:rsid w:val="00BE5A2A"/>
    <w:pPr>
      <w:numPr>
        <w:numId w:val="2"/>
      </w:numPr>
    </w:pPr>
    <w:rPr>
      <w:bCs/>
      <w:iCs/>
    </w:rPr>
  </w:style>
  <w:style w:type="paragraph" w:customStyle="1" w:styleId="StylNagwek4TimesNewRoman12ptPrzed6ptInterlinia">
    <w:name w:val="Styl Nagłówek 4 + Times New Roman 12 pt Przed:  6 pt Interlinia..."/>
    <w:basedOn w:val="Nagwek4"/>
    <w:rsid w:val="00BE5A2A"/>
    <w:pPr>
      <w:tabs>
        <w:tab w:val="left" w:pos="907"/>
        <w:tab w:val="num" w:pos="3165"/>
      </w:tabs>
      <w:spacing w:before="120" w:after="0" w:line="240" w:lineRule="auto"/>
      <w:ind w:left="3165" w:hanging="360"/>
    </w:pPr>
    <w:rPr>
      <w:sz w:val="24"/>
      <w:szCs w:val="20"/>
    </w:rPr>
  </w:style>
  <w:style w:type="paragraph" w:styleId="Tekstprzypisukocowego">
    <w:name w:val="endnote text"/>
    <w:basedOn w:val="Normalny"/>
    <w:link w:val="TekstprzypisukocowegoZnak"/>
    <w:rsid w:val="00BE5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5A2A"/>
    <w:rPr>
      <w:rFonts w:ascii="Calibri" w:hAnsi="Calibri" w:cs="Times New Roman"/>
      <w:color w:val="000000"/>
      <w:sz w:val="20"/>
      <w:szCs w:val="20"/>
      <w:lang w:eastAsia="ar-SA"/>
    </w:rPr>
  </w:style>
  <w:style w:type="paragraph" w:customStyle="1" w:styleId="CharCharChar1ZnakZnak">
    <w:name w:val="Char Char Char1 Znak Znak"/>
    <w:basedOn w:val="Normalny"/>
    <w:rsid w:val="00BE5A2A"/>
    <w:pPr>
      <w:spacing w:before="0"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BE5A2A"/>
    <w:pPr>
      <w:spacing w:before="0" w:line="240" w:lineRule="auto"/>
    </w:pPr>
  </w:style>
  <w:style w:type="paragraph" w:styleId="Tytu">
    <w:name w:val="Title"/>
    <w:basedOn w:val="Normalny"/>
    <w:next w:val="Podtytu"/>
    <w:link w:val="TytuZnak"/>
    <w:qFormat/>
    <w:rsid w:val="00BE5A2A"/>
    <w:pPr>
      <w:spacing w:before="0"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BE5A2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E5A2A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BE5A2A"/>
    <w:rPr>
      <w:rFonts w:ascii="Arial" w:hAnsi="Arial" w:cs="Arial"/>
      <w:b/>
      <w:color w:val="000000"/>
      <w:sz w:val="28"/>
      <w:szCs w:val="20"/>
      <w:lang w:eastAsia="ar-SA"/>
    </w:rPr>
  </w:style>
  <w:style w:type="paragraph" w:customStyle="1" w:styleId="ZnakZnakZnak">
    <w:name w:val="Znak Znak Znak"/>
    <w:basedOn w:val="Normalny"/>
    <w:rsid w:val="00BE5A2A"/>
    <w:pPr>
      <w:spacing w:before="0"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wyroznienie2Pogrubienie">
    <w:name w:val="Styl wyroznienie2 + Pogrubienie"/>
    <w:basedOn w:val="Normalny"/>
    <w:rsid w:val="00BE5A2A"/>
    <w:pPr>
      <w:numPr>
        <w:numId w:val="8"/>
      </w:numPr>
    </w:pPr>
  </w:style>
  <w:style w:type="paragraph" w:customStyle="1" w:styleId="Styl1">
    <w:name w:val="Styl1"/>
    <w:basedOn w:val="Normalny"/>
    <w:rsid w:val="00BE5A2A"/>
    <w:pPr>
      <w:tabs>
        <w:tab w:val="left" w:pos="567"/>
      </w:tabs>
    </w:pPr>
  </w:style>
  <w:style w:type="paragraph" w:customStyle="1" w:styleId="Stand-GENERAL">
    <w:name w:val="Stand-GENERAL"/>
    <w:basedOn w:val="Normalny"/>
    <w:rsid w:val="00BE5A2A"/>
    <w:pPr>
      <w:spacing w:before="0" w:line="240" w:lineRule="auto"/>
      <w:ind w:left="0" w:firstLine="709"/>
    </w:pPr>
    <w:rPr>
      <w:sz w:val="22"/>
      <w:szCs w:val="20"/>
    </w:rPr>
  </w:style>
  <w:style w:type="paragraph" w:styleId="NormalnyWeb">
    <w:name w:val="Normal (Web)"/>
    <w:basedOn w:val="Normalny"/>
    <w:rsid w:val="00BE5A2A"/>
    <w:pPr>
      <w:spacing w:before="0" w:line="240" w:lineRule="auto"/>
    </w:pPr>
  </w:style>
  <w:style w:type="paragraph" w:customStyle="1" w:styleId="Zawartotabeli">
    <w:name w:val="Zawartość tabeli"/>
    <w:basedOn w:val="Normalny"/>
    <w:rsid w:val="00BE5A2A"/>
    <w:pPr>
      <w:suppressLineNumbers/>
    </w:pPr>
  </w:style>
  <w:style w:type="paragraph" w:customStyle="1" w:styleId="Nagwektabeli">
    <w:name w:val="Nagłówek tabeli"/>
    <w:basedOn w:val="Zawartotabeli"/>
    <w:rsid w:val="00BE5A2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5A2A"/>
    <w:pPr>
      <w:spacing w:after="0" w:line="240" w:lineRule="auto"/>
    </w:pPr>
    <w:rPr>
      <w:szCs w:val="20"/>
    </w:rPr>
  </w:style>
  <w:style w:type="paragraph" w:styleId="Nagwek">
    <w:name w:val="header"/>
    <w:basedOn w:val="Normalny"/>
    <w:link w:val="NagwekZnak"/>
    <w:rsid w:val="00BE5A2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BE5A2A"/>
    <w:rPr>
      <w:rFonts w:ascii="Calibri" w:hAnsi="Calibri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rsid w:val="00BE5A2A"/>
    <w:rPr>
      <w:sz w:val="16"/>
      <w:szCs w:val="16"/>
    </w:rPr>
  </w:style>
  <w:style w:type="character" w:styleId="Hipercze">
    <w:name w:val="Hyperlink"/>
    <w:uiPriority w:val="99"/>
    <w:unhideWhenUsed/>
    <w:rsid w:val="00BE5A2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E5A2A"/>
  </w:style>
  <w:style w:type="paragraph" w:styleId="Akapitzlist">
    <w:name w:val="List Paragraph"/>
    <w:aliases w:val="Sl_Akapit z listą,Wyliczanie,List Paragraph,Obiekt,List Paragraph1,Akapit z listą3,Akapit z listą31,Numerowanie,BulletC,normalny tekst"/>
    <w:basedOn w:val="Normalny"/>
    <w:link w:val="AkapitzlistZnak"/>
    <w:uiPriority w:val="34"/>
    <w:qFormat/>
    <w:rsid w:val="00BE5A2A"/>
    <w:pPr>
      <w:ind w:left="720"/>
      <w:contextualSpacing/>
    </w:pPr>
  </w:style>
  <w:style w:type="character" w:customStyle="1" w:styleId="AkapitzlistZnak">
    <w:name w:val="Akapit z listą Znak"/>
    <w:aliases w:val="Sl_Akapit z listą Znak,Wyliczanie Znak,List Paragraph Znak,Obiekt Znak,List Paragraph1 Znak,Akapit z listą3 Znak,Akapit z listą31 Znak,Numerowanie Znak,BulletC Znak,normalny tekst Znak"/>
    <w:link w:val="Akapitzlist"/>
    <w:uiPriority w:val="34"/>
    <w:rsid w:val="00BE5A2A"/>
    <w:rPr>
      <w:rFonts w:ascii="Calibri" w:hAnsi="Calibri" w:cs="Times New Roman"/>
      <w:color w:val="000000"/>
      <w:sz w:val="24"/>
      <w:szCs w:val="24"/>
      <w:lang w:eastAsia="ar-SA"/>
    </w:rPr>
  </w:style>
  <w:style w:type="character" w:customStyle="1" w:styleId="WW8Num46z0">
    <w:name w:val="WW8Num46z0"/>
    <w:rsid w:val="00BE5A2A"/>
    <w:rPr>
      <w:rFonts w:cs="Times New Roman"/>
    </w:rPr>
  </w:style>
  <w:style w:type="character" w:customStyle="1" w:styleId="highlight">
    <w:name w:val="highlight"/>
    <w:basedOn w:val="Domylnaczcionkaakapitu"/>
    <w:rsid w:val="00BE5A2A"/>
  </w:style>
  <w:style w:type="paragraph" w:customStyle="1" w:styleId="Tabzawartosc">
    <w:name w:val="Tab zawartosc"/>
    <w:basedOn w:val="Normalny"/>
    <w:link w:val="TabzawartoscZnak"/>
    <w:qFormat/>
    <w:rsid w:val="00BE5A2A"/>
    <w:pPr>
      <w:suppressAutoHyphens w:val="0"/>
      <w:spacing w:before="60" w:after="60" w:line="240" w:lineRule="auto"/>
      <w:ind w:left="0"/>
    </w:pPr>
    <w:rPr>
      <w:color w:val="auto"/>
      <w:sz w:val="20"/>
      <w:szCs w:val="20"/>
      <w:lang w:eastAsia="pl-PL"/>
    </w:rPr>
  </w:style>
  <w:style w:type="character" w:customStyle="1" w:styleId="TabzawartoscZnak">
    <w:name w:val="Tab zawartosc Znak"/>
    <w:basedOn w:val="Domylnaczcionkaakapitu"/>
    <w:link w:val="Tabzawartosc"/>
    <w:qFormat/>
    <w:rsid w:val="00BE5A2A"/>
    <w:rPr>
      <w:rFonts w:ascii="Calibri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E5A2A"/>
    <w:pPr>
      <w:spacing w:line="264" w:lineRule="auto"/>
      <w:ind w:left="720"/>
      <w:contextualSpacing/>
      <w:jc w:val="both"/>
    </w:pPr>
    <w:rPr>
      <w:rFonts w:ascii="Times New Roman" w:eastAsia="SimSun" w:hAnsi="Times New Roman" w:cs="Lucida Sans"/>
      <w:color w:val="auto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A2A"/>
    <w:pPr>
      <w:suppressAutoHyphens/>
      <w:spacing w:before="120" w:after="0" w:line="288" w:lineRule="auto"/>
      <w:ind w:left="284"/>
    </w:pPr>
    <w:rPr>
      <w:rFonts w:ascii="Calibri" w:hAnsi="Calibri" w:cs="Times New Roman"/>
      <w:color w:val="000000"/>
      <w:sz w:val="24"/>
      <w:szCs w:val="24"/>
      <w:lang w:eastAsia="ar-SA"/>
    </w:rPr>
  </w:style>
  <w:style w:type="paragraph" w:styleId="Nagwek1">
    <w:name w:val="heading 1"/>
    <w:next w:val="Tekstpodstawowy"/>
    <w:link w:val="Nagwek1Znak"/>
    <w:qFormat/>
    <w:rsid w:val="003C2065"/>
    <w:pPr>
      <w:widowControl w:val="0"/>
      <w:numPr>
        <w:numId w:val="1"/>
      </w:numPr>
      <w:suppressAutoHyphens/>
      <w:spacing w:before="240"/>
      <w:outlineLvl w:val="0"/>
    </w:pPr>
    <w:rPr>
      <w:rFonts w:ascii="Calibri" w:eastAsia="SimSun" w:hAnsi="Calibri" w:cs="font415"/>
      <w:b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5A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E5A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E5A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E5A2A"/>
    <w:pPr>
      <w:keepNext/>
      <w:jc w:val="center"/>
      <w:outlineLvl w:val="4"/>
    </w:pPr>
    <w:rPr>
      <w:rFonts w:ascii="Garamond" w:hAnsi="Garamond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C20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2065"/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rsid w:val="003C2065"/>
    <w:rPr>
      <w:rFonts w:ascii="Calibri" w:eastAsia="SimSun" w:hAnsi="Calibri" w:cs="font415"/>
      <w:b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E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rsid w:val="00BE5A2A"/>
    <w:rPr>
      <w:rFonts w:ascii="Arial" w:hAnsi="Arial" w:cs="Arial"/>
      <w:b/>
      <w:bCs/>
      <w:color w:val="000000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BE5A2A"/>
    <w:rPr>
      <w:rFonts w:ascii="Calibri" w:hAnsi="Calibri" w:cs="Times New Roman"/>
      <w:b/>
      <w:bCs/>
      <w:color w:val="000000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E5A2A"/>
    <w:rPr>
      <w:rFonts w:ascii="Garamond" w:hAnsi="Garamond" w:cs="Times New Roman"/>
      <w:b/>
      <w:color w:val="000000"/>
      <w:sz w:val="24"/>
      <w:szCs w:val="24"/>
      <w:lang w:eastAsia="ar-SA"/>
    </w:rPr>
  </w:style>
  <w:style w:type="character" w:customStyle="1" w:styleId="WW8Num1z0">
    <w:name w:val="WW8Num1z0"/>
    <w:rsid w:val="00BE5A2A"/>
    <w:rPr>
      <w:b/>
      <w:i w:val="0"/>
      <w:sz w:val="36"/>
    </w:rPr>
  </w:style>
  <w:style w:type="character" w:customStyle="1" w:styleId="WW8Num2z0">
    <w:name w:val="WW8Num2z0"/>
    <w:rsid w:val="00BE5A2A"/>
    <w:rPr>
      <w:b/>
      <w:i w:val="0"/>
      <w:sz w:val="36"/>
    </w:rPr>
  </w:style>
  <w:style w:type="character" w:customStyle="1" w:styleId="WW8Num3z0">
    <w:name w:val="WW8Num3z0"/>
    <w:rsid w:val="00BE5A2A"/>
    <w:rPr>
      <w:rFonts w:ascii="Times New Roman" w:hAnsi="Times New Roman"/>
      <w:b/>
    </w:rPr>
  </w:style>
  <w:style w:type="character" w:customStyle="1" w:styleId="WW8Num4z0">
    <w:name w:val="WW8Num4z0"/>
    <w:rsid w:val="00BE5A2A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E5A2A"/>
    <w:rPr>
      <w:b/>
    </w:rPr>
  </w:style>
  <w:style w:type="character" w:customStyle="1" w:styleId="WW8Num7z0">
    <w:name w:val="WW8Num7z0"/>
    <w:rsid w:val="00BE5A2A"/>
    <w:rPr>
      <w:rFonts w:ascii="Symbol" w:hAnsi="Symbol"/>
      <w:sz w:val="20"/>
    </w:rPr>
  </w:style>
  <w:style w:type="character" w:customStyle="1" w:styleId="WW8Num12z0">
    <w:name w:val="WW8Num12z0"/>
    <w:rsid w:val="00BE5A2A"/>
    <w:rPr>
      <w:rFonts w:ascii="Symbol" w:hAnsi="Symbol"/>
    </w:rPr>
  </w:style>
  <w:style w:type="character" w:customStyle="1" w:styleId="WW8Num16z0">
    <w:name w:val="WW8Num16z0"/>
    <w:rsid w:val="00BE5A2A"/>
    <w:rPr>
      <w:rFonts w:ascii="Courier New" w:hAnsi="Courier New"/>
    </w:rPr>
  </w:style>
  <w:style w:type="character" w:customStyle="1" w:styleId="WW8Num16z1">
    <w:name w:val="WW8Num16z1"/>
    <w:rsid w:val="00BE5A2A"/>
    <w:rPr>
      <w:rFonts w:ascii="Symbol" w:hAnsi="Symbol"/>
    </w:rPr>
  </w:style>
  <w:style w:type="character" w:customStyle="1" w:styleId="WW8Num18z0">
    <w:name w:val="WW8Num18z0"/>
    <w:rsid w:val="00BE5A2A"/>
    <w:rPr>
      <w:rFonts w:ascii="Symbol" w:hAnsi="Symbol"/>
    </w:rPr>
  </w:style>
  <w:style w:type="character" w:customStyle="1" w:styleId="WW8Num19z3">
    <w:name w:val="WW8Num19z3"/>
    <w:rsid w:val="00BE5A2A"/>
    <w:rPr>
      <w:rFonts w:ascii="Symbol" w:hAnsi="Symbol"/>
    </w:rPr>
  </w:style>
  <w:style w:type="character" w:customStyle="1" w:styleId="WW8Num20z0">
    <w:name w:val="WW8Num20z0"/>
    <w:rsid w:val="00BE5A2A"/>
    <w:rPr>
      <w:rFonts w:ascii="Arial" w:hAnsi="Arial"/>
    </w:rPr>
  </w:style>
  <w:style w:type="character" w:customStyle="1" w:styleId="WW8Num21z0">
    <w:name w:val="WW8Num21z0"/>
    <w:rsid w:val="00BE5A2A"/>
    <w:rPr>
      <w:rFonts w:ascii="Symbol" w:hAnsi="Symbol"/>
    </w:rPr>
  </w:style>
  <w:style w:type="character" w:customStyle="1" w:styleId="Absatz-Standardschriftart">
    <w:name w:val="Absatz-Standardschriftart"/>
    <w:rsid w:val="00BE5A2A"/>
  </w:style>
  <w:style w:type="character" w:customStyle="1" w:styleId="WW8Num6z1">
    <w:name w:val="WW8Num6z1"/>
    <w:rsid w:val="00BE5A2A"/>
    <w:rPr>
      <w:rFonts w:ascii="Courier New" w:hAnsi="Courier New" w:cs="Courier New"/>
    </w:rPr>
  </w:style>
  <w:style w:type="character" w:customStyle="1" w:styleId="WW8Num6z2">
    <w:name w:val="WW8Num6z2"/>
    <w:rsid w:val="00BE5A2A"/>
    <w:rPr>
      <w:rFonts w:ascii="Wingdings" w:hAnsi="Wingdings"/>
    </w:rPr>
  </w:style>
  <w:style w:type="character" w:customStyle="1" w:styleId="WW8Num6z3">
    <w:name w:val="WW8Num6z3"/>
    <w:rsid w:val="00BE5A2A"/>
    <w:rPr>
      <w:rFonts w:ascii="Symbol" w:hAnsi="Symbol"/>
    </w:rPr>
  </w:style>
  <w:style w:type="character" w:customStyle="1" w:styleId="WW8Num7z1">
    <w:name w:val="WW8Num7z1"/>
    <w:rsid w:val="00BE5A2A"/>
    <w:rPr>
      <w:rFonts w:ascii="Courier New" w:hAnsi="Courier New"/>
    </w:rPr>
  </w:style>
  <w:style w:type="character" w:customStyle="1" w:styleId="WW8Num7z2">
    <w:name w:val="WW8Num7z2"/>
    <w:rsid w:val="00BE5A2A"/>
    <w:rPr>
      <w:rFonts w:ascii="Wingdings" w:hAnsi="Wingdings"/>
    </w:rPr>
  </w:style>
  <w:style w:type="character" w:customStyle="1" w:styleId="WW8Num7z3">
    <w:name w:val="WW8Num7z3"/>
    <w:rsid w:val="00BE5A2A"/>
    <w:rPr>
      <w:rFonts w:ascii="Symbol" w:hAnsi="Symbol"/>
    </w:rPr>
  </w:style>
  <w:style w:type="character" w:customStyle="1" w:styleId="WW8Num9z0">
    <w:name w:val="WW8Num9z0"/>
    <w:rsid w:val="00BE5A2A"/>
    <w:rPr>
      <w:rFonts w:ascii="Calibri" w:hAnsi="Calibri" w:cs="Times New Roman"/>
      <w:sz w:val="20"/>
    </w:rPr>
  </w:style>
  <w:style w:type="character" w:customStyle="1" w:styleId="WW8Num11z0">
    <w:name w:val="WW8Num11z0"/>
    <w:rsid w:val="00BE5A2A"/>
    <w:rPr>
      <w:rFonts w:ascii="Symbol" w:hAnsi="Symbol"/>
    </w:rPr>
  </w:style>
  <w:style w:type="character" w:customStyle="1" w:styleId="WW8Num11z1">
    <w:name w:val="WW8Num11z1"/>
    <w:rsid w:val="00BE5A2A"/>
    <w:rPr>
      <w:rFonts w:ascii="Courier New" w:hAnsi="Courier New" w:cs="Courier New"/>
    </w:rPr>
  </w:style>
  <w:style w:type="character" w:customStyle="1" w:styleId="WW8Num11z2">
    <w:name w:val="WW8Num11z2"/>
    <w:rsid w:val="00BE5A2A"/>
    <w:rPr>
      <w:rFonts w:ascii="Wingdings" w:hAnsi="Wingdings"/>
    </w:rPr>
  </w:style>
  <w:style w:type="character" w:customStyle="1" w:styleId="WW8Num17z0">
    <w:name w:val="WW8Num17z0"/>
    <w:rsid w:val="00BE5A2A"/>
    <w:rPr>
      <w:rFonts w:ascii="Symbol" w:hAnsi="Symbol"/>
    </w:rPr>
  </w:style>
  <w:style w:type="character" w:customStyle="1" w:styleId="WW8Num17z1">
    <w:name w:val="WW8Num17z1"/>
    <w:rsid w:val="00BE5A2A"/>
    <w:rPr>
      <w:rFonts w:ascii="Symbol" w:hAnsi="Symbol"/>
      <w:b w:val="0"/>
      <w:i w:val="0"/>
      <w:color w:val="auto"/>
      <w:sz w:val="24"/>
    </w:rPr>
  </w:style>
  <w:style w:type="character" w:customStyle="1" w:styleId="WW8Num17z2">
    <w:name w:val="WW8Num17z2"/>
    <w:rsid w:val="00BE5A2A"/>
    <w:rPr>
      <w:rFonts w:ascii="Wingdings" w:hAnsi="Wingdings"/>
    </w:rPr>
  </w:style>
  <w:style w:type="character" w:customStyle="1" w:styleId="WW8Num17z4">
    <w:name w:val="WW8Num17z4"/>
    <w:rsid w:val="00BE5A2A"/>
    <w:rPr>
      <w:rFonts w:ascii="Courier New" w:hAnsi="Courier New" w:cs="Courier New"/>
    </w:rPr>
  </w:style>
  <w:style w:type="character" w:customStyle="1" w:styleId="WW8Num18z1">
    <w:name w:val="WW8Num18z1"/>
    <w:rsid w:val="00BE5A2A"/>
    <w:rPr>
      <w:rFonts w:ascii="Symbol" w:hAnsi="Symbol"/>
    </w:rPr>
  </w:style>
  <w:style w:type="character" w:customStyle="1" w:styleId="WW8Num19z2">
    <w:name w:val="WW8Num19z2"/>
    <w:rsid w:val="00BE5A2A"/>
    <w:rPr>
      <w:rFonts w:ascii="Wingdings" w:hAnsi="Wingdings"/>
    </w:rPr>
  </w:style>
  <w:style w:type="character" w:customStyle="1" w:styleId="WW8Num19z4">
    <w:name w:val="WW8Num19z4"/>
    <w:rsid w:val="00BE5A2A"/>
    <w:rPr>
      <w:rFonts w:ascii="Courier New" w:hAnsi="Courier New"/>
    </w:rPr>
  </w:style>
  <w:style w:type="character" w:customStyle="1" w:styleId="WW8Num21z1">
    <w:name w:val="WW8Num21z1"/>
    <w:rsid w:val="00BE5A2A"/>
    <w:rPr>
      <w:rFonts w:ascii="Courier New" w:hAnsi="Courier New" w:cs="Courier New"/>
    </w:rPr>
  </w:style>
  <w:style w:type="character" w:customStyle="1" w:styleId="WW8Num21z2">
    <w:name w:val="WW8Num21z2"/>
    <w:rsid w:val="00BE5A2A"/>
    <w:rPr>
      <w:rFonts w:ascii="Wingdings" w:hAnsi="Wingdings"/>
    </w:rPr>
  </w:style>
  <w:style w:type="character" w:customStyle="1" w:styleId="WW8Num25z0">
    <w:name w:val="WW8Num25z0"/>
    <w:rsid w:val="00BE5A2A"/>
    <w:rPr>
      <w:rFonts w:ascii="Courier New" w:hAnsi="Courier New"/>
    </w:rPr>
  </w:style>
  <w:style w:type="character" w:customStyle="1" w:styleId="WW8Num25z1">
    <w:name w:val="WW8Num25z1"/>
    <w:rsid w:val="00BE5A2A"/>
    <w:rPr>
      <w:rFonts w:ascii="Symbol" w:hAnsi="Symbol"/>
    </w:rPr>
  </w:style>
  <w:style w:type="character" w:customStyle="1" w:styleId="WW8Num26z0">
    <w:name w:val="WW8Num26z0"/>
    <w:rsid w:val="00BE5A2A"/>
    <w:rPr>
      <w:rFonts w:ascii="Symbol" w:hAnsi="Symbol"/>
    </w:rPr>
  </w:style>
  <w:style w:type="character" w:customStyle="1" w:styleId="WW8Num26z1">
    <w:name w:val="WW8Num26z1"/>
    <w:rsid w:val="00BE5A2A"/>
    <w:rPr>
      <w:color w:val="000000"/>
      <w:w w:val="102"/>
      <w:sz w:val="24"/>
      <w:szCs w:val="24"/>
    </w:rPr>
  </w:style>
  <w:style w:type="character" w:customStyle="1" w:styleId="WW8Num26z2">
    <w:name w:val="WW8Num26z2"/>
    <w:rsid w:val="00BE5A2A"/>
    <w:rPr>
      <w:rFonts w:ascii="Times New Roman" w:hAnsi="Times New Roman" w:cs="Times New Roman"/>
    </w:rPr>
  </w:style>
  <w:style w:type="character" w:customStyle="1" w:styleId="WW8Num26z4">
    <w:name w:val="WW8Num26z4"/>
    <w:rsid w:val="00BE5A2A"/>
    <w:rPr>
      <w:rFonts w:ascii="Courier New" w:hAnsi="Courier New" w:cs="Courier New"/>
    </w:rPr>
  </w:style>
  <w:style w:type="character" w:customStyle="1" w:styleId="WW8Num26z5">
    <w:name w:val="WW8Num26z5"/>
    <w:rsid w:val="00BE5A2A"/>
    <w:rPr>
      <w:rFonts w:ascii="Wingdings" w:hAnsi="Wingdings"/>
    </w:rPr>
  </w:style>
  <w:style w:type="character" w:customStyle="1" w:styleId="WW8Num28z0">
    <w:name w:val="WW8Num28z0"/>
    <w:rsid w:val="00BE5A2A"/>
    <w:rPr>
      <w:rFonts w:ascii="Symbol" w:hAnsi="Symbol"/>
    </w:rPr>
  </w:style>
  <w:style w:type="character" w:customStyle="1" w:styleId="WW8Num28z1">
    <w:name w:val="WW8Num28z1"/>
    <w:rsid w:val="00BE5A2A"/>
    <w:rPr>
      <w:rFonts w:ascii="Courier New" w:hAnsi="Courier New" w:cs="Courier New"/>
    </w:rPr>
  </w:style>
  <w:style w:type="character" w:customStyle="1" w:styleId="WW8Num28z2">
    <w:name w:val="WW8Num28z2"/>
    <w:rsid w:val="00BE5A2A"/>
    <w:rPr>
      <w:rFonts w:ascii="Wingdings" w:hAnsi="Wingdings"/>
    </w:rPr>
  </w:style>
  <w:style w:type="character" w:customStyle="1" w:styleId="WW8Num29z0">
    <w:name w:val="WW8Num29z0"/>
    <w:rsid w:val="00BE5A2A"/>
    <w:rPr>
      <w:rFonts w:ascii="Symbol" w:hAnsi="Symbol"/>
    </w:rPr>
  </w:style>
  <w:style w:type="character" w:customStyle="1" w:styleId="WW8Num29z1">
    <w:name w:val="WW8Num29z1"/>
    <w:rsid w:val="00BE5A2A"/>
    <w:rPr>
      <w:rFonts w:ascii="Courier New" w:hAnsi="Courier New" w:cs="Courier New"/>
    </w:rPr>
  </w:style>
  <w:style w:type="character" w:customStyle="1" w:styleId="WW8Num29z2">
    <w:name w:val="WW8Num29z2"/>
    <w:rsid w:val="00BE5A2A"/>
    <w:rPr>
      <w:rFonts w:ascii="Wingdings" w:hAnsi="Wingdings"/>
    </w:rPr>
  </w:style>
  <w:style w:type="character" w:customStyle="1" w:styleId="WW8Num30z3">
    <w:name w:val="WW8Num30z3"/>
    <w:rsid w:val="00BE5A2A"/>
    <w:rPr>
      <w:rFonts w:ascii="Courier New" w:hAnsi="Courier New" w:cs="Courier New"/>
    </w:rPr>
  </w:style>
  <w:style w:type="character" w:customStyle="1" w:styleId="WW8Num31z0">
    <w:name w:val="WW8Num31z0"/>
    <w:rsid w:val="00BE5A2A"/>
    <w:rPr>
      <w:rFonts w:ascii="Arial" w:hAnsi="Arial"/>
    </w:rPr>
  </w:style>
  <w:style w:type="character" w:customStyle="1" w:styleId="WW8Num31z3">
    <w:name w:val="WW8Num31z3"/>
    <w:rsid w:val="00BE5A2A"/>
    <w:rPr>
      <w:rFonts w:ascii="Symbol" w:hAnsi="Symbol"/>
    </w:rPr>
  </w:style>
  <w:style w:type="character" w:customStyle="1" w:styleId="WW8Num31z4">
    <w:name w:val="WW8Num31z4"/>
    <w:rsid w:val="00BE5A2A"/>
    <w:rPr>
      <w:rFonts w:ascii="Courier New" w:hAnsi="Courier New" w:cs="Courier New"/>
    </w:rPr>
  </w:style>
  <w:style w:type="character" w:customStyle="1" w:styleId="WW8Num31z5">
    <w:name w:val="WW8Num31z5"/>
    <w:rsid w:val="00BE5A2A"/>
    <w:rPr>
      <w:rFonts w:ascii="Wingdings" w:hAnsi="Wingdings"/>
    </w:rPr>
  </w:style>
  <w:style w:type="character" w:customStyle="1" w:styleId="WW8Num32z0">
    <w:name w:val="WW8Num32z0"/>
    <w:rsid w:val="00BE5A2A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Domylnaczcionkaakapitu1">
    <w:name w:val="Domyślna czcionka akapitu1"/>
    <w:rsid w:val="00BE5A2A"/>
  </w:style>
  <w:style w:type="character" w:styleId="Numerstrony">
    <w:name w:val="page number"/>
    <w:basedOn w:val="Domylnaczcionkaakapitu1"/>
    <w:rsid w:val="00BE5A2A"/>
  </w:style>
  <w:style w:type="character" w:customStyle="1" w:styleId="liztazwyka123ZnakZnak">
    <w:name w:val="lizta zwykła 1;2;3... Znak Znak"/>
    <w:rsid w:val="00BE5A2A"/>
    <w:rPr>
      <w:bCs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BE5A2A"/>
    <w:rPr>
      <w:sz w:val="16"/>
      <w:szCs w:val="16"/>
    </w:rPr>
  </w:style>
  <w:style w:type="character" w:customStyle="1" w:styleId="Andrzej">
    <w:name w:val="Andrzej"/>
    <w:rsid w:val="00BE5A2A"/>
    <w:rPr>
      <w:rFonts w:ascii="Arial" w:hAnsi="Arial" w:cs="Arial"/>
      <w:color w:val="auto"/>
      <w:sz w:val="20"/>
      <w:szCs w:val="20"/>
    </w:rPr>
  </w:style>
  <w:style w:type="character" w:customStyle="1" w:styleId="kropka1RWZnakZnak">
    <w:name w:val="kropka 1RW Znak Znak"/>
    <w:rsid w:val="00BE5A2A"/>
    <w:rPr>
      <w:bCs/>
      <w:iCs/>
      <w:sz w:val="24"/>
      <w:szCs w:val="24"/>
      <w:lang w:val="pl-PL" w:eastAsia="ar-SA" w:bidi="ar-SA"/>
    </w:rPr>
  </w:style>
  <w:style w:type="character" w:customStyle="1" w:styleId="Znakiprzypiswdolnych">
    <w:name w:val="Znaki przypisów dolnych"/>
    <w:rsid w:val="00BE5A2A"/>
    <w:rPr>
      <w:vertAlign w:val="superscript"/>
    </w:rPr>
  </w:style>
  <w:style w:type="character" w:customStyle="1" w:styleId="Znakiprzypiswkocowych">
    <w:name w:val="Znaki przypisów końcowych"/>
    <w:rsid w:val="00BE5A2A"/>
    <w:rPr>
      <w:vertAlign w:val="superscript"/>
    </w:rPr>
  </w:style>
  <w:style w:type="character" w:customStyle="1" w:styleId="messagein1">
    <w:name w:val="messagein1"/>
    <w:rsid w:val="00BE5A2A"/>
    <w:rPr>
      <w:rFonts w:ascii="Tahoma" w:hAnsi="Tahoma"/>
      <w:b w:val="0"/>
      <w:bCs w:val="0"/>
      <w:color w:val="000000"/>
      <w:sz w:val="26"/>
      <w:szCs w:val="26"/>
    </w:rPr>
  </w:style>
  <w:style w:type="character" w:customStyle="1" w:styleId="h11">
    <w:name w:val="h11"/>
    <w:rsid w:val="00BE5A2A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h2">
    <w:name w:val="h2"/>
    <w:basedOn w:val="Domylnaczcionkaakapitu1"/>
    <w:rsid w:val="00BE5A2A"/>
  </w:style>
  <w:style w:type="character" w:styleId="Uwydatnienie">
    <w:name w:val="Emphasis"/>
    <w:basedOn w:val="Domylnaczcionkaakapitu1"/>
    <w:qFormat/>
    <w:rsid w:val="00BE5A2A"/>
    <w:rPr>
      <w:i/>
      <w:iCs/>
    </w:rPr>
  </w:style>
  <w:style w:type="character" w:styleId="Odwoanieprzypisudolnego">
    <w:name w:val="footnote reference"/>
    <w:rsid w:val="00BE5A2A"/>
    <w:rPr>
      <w:vertAlign w:val="superscript"/>
    </w:rPr>
  </w:style>
  <w:style w:type="character" w:styleId="Odwoanieprzypisukocowego">
    <w:name w:val="endnote reference"/>
    <w:rsid w:val="00BE5A2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E5A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sid w:val="00BE5A2A"/>
    <w:pPr>
      <w:spacing w:after="0" w:line="240" w:lineRule="auto"/>
    </w:pPr>
    <w:rPr>
      <w:rFonts w:cs="Tahoma"/>
      <w:szCs w:val="20"/>
    </w:rPr>
  </w:style>
  <w:style w:type="paragraph" w:customStyle="1" w:styleId="Podpis1">
    <w:name w:val="Podpis1"/>
    <w:basedOn w:val="Normalny"/>
    <w:rsid w:val="00BE5A2A"/>
    <w:pPr>
      <w:suppressLineNumbers/>
      <w:spacing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5A2A"/>
    <w:pPr>
      <w:suppressLineNumbers/>
    </w:pPr>
    <w:rPr>
      <w:rFonts w:cs="Tahoma"/>
    </w:rPr>
  </w:style>
  <w:style w:type="paragraph" w:customStyle="1" w:styleId="wypunktowanie2">
    <w:name w:val="wypunktowanie 2"/>
    <w:basedOn w:val="Normalny"/>
    <w:rsid w:val="00BE5A2A"/>
    <w:pPr>
      <w:numPr>
        <w:numId w:val="4"/>
      </w:numPr>
    </w:pPr>
  </w:style>
  <w:style w:type="paragraph" w:customStyle="1" w:styleId="numerowanie">
    <w:name w:val="numerowanie"/>
    <w:basedOn w:val="Normalny"/>
    <w:rsid w:val="00BE5A2A"/>
    <w:pPr>
      <w:tabs>
        <w:tab w:val="left" w:pos="4320"/>
      </w:tabs>
      <w:spacing w:line="240" w:lineRule="auto"/>
      <w:ind w:left="1440" w:hanging="360"/>
    </w:pPr>
    <w:rPr>
      <w:szCs w:val="20"/>
    </w:rPr>
  </w:style>
  <w:style w:type="paragraph" w:customStyle="1" w:styleId="numwrowanie3">
    <w:name w:val="numwrowanie3"/>
    <w:basedOn w:val="numerowanie"/>
    <w:rsid w:val="00BE5A2A"/>
    <w:pPr>
      <w:spacing w:before="0"/>
    </w:pPr>
    <w:rPr>
      <w:sz w:val="20"/>
    </w:rPr>
  </w:style>
  <w:style w:type="paragraph" w:customStyle="1" w:styleId="numerowanie3">
    <w:name w:val="numerowanie 3"/>
    <w:basedOn w:val="numerowanie"/>
    <w:rsid w:val="00BE5A2A"/>
    <w:pPr>
      <w:ind w:left="0" w:firstLine="0"/>
    </w:pPr>
    <w:rPr>
      <w:iCs/>
    </w:rPr>
  </w:style>
  <w:style w:type="paragraph" w:customStyle="1" w:styleId="numeracja2">
    <w:name w:val="numeracja 2"/>
    <w:basedOn w:val="Normalny"/>
    <w:rsid w:val="00BE5A2A"/>
    <w:pPr>
      <w:tabs>
        <w:tab w:val="left" w:pos="2590"/>
        <w:tab w:val="left" w:pos="3204"/>
      </w:tabs>
      <w:spacing w:line="240" w:lineRule="auto"/>
      <w:ind w:left="1068" w:hanging="454"/>
    </w:pPr>
    <w:rPr>
      <w:szCs w:val="20"/>
    </w:rPr>
  </w:style>
  <w:style w:type="paragraph" w:customStyle="1" w:styleId="Stylnumeracja210ptZlewej0cmPierwszywiersz0cm">
    <w:name w:val="Styl numeracja 2 + 10 pt Z lewej:  0 cm Pierwszy wiersz:  0 cm ..."/>
    <w:basedOn w:val="numeracja2"/>
    <w:rsid w:val="00BE5A2A"/>
    <w:pPr>
      <w:tabs>
        <w:tab w:val="left" w:pos="2151"/>
        <w:tab w:val="left" w:pos="2239"/>
        <w:tab w:val="left" w:pos="2502"/>
        <w:tab w:val="left" w:pos="2853"/>
      </w:tabs>
      <w:spacing w:before="0"/>
      <w:ind w:left="717" w:hanging="360"/>
    </w:pPr>
  </w:style>
  <w:style w:type="paragraph" w:customStyle="1" w:styleId="StylNagwek3Przed6ptPo0pt">
    <w:name w:val="Styl Nagłówek 3 + Przed:  6 pt Po:  0 pt"/>
    <w:basedOn w:val="Normalny"/>
    <w:next w:val="Normalny"/>
    <w:rsid w:val="00BE5A2A"/>
    <w:pPr>
      <w:autoSpaceDE w:val="0"/>
      <w:spacing w:before="240" w:after="120" w:line="240" w:lineRule="auto"/>
    </w:pPr>
    <w:rPr>
      <w:rFonts w:ascii="Garamond" w:hAnsi="Garamond"/>
    </w:rPr>
  </w:style>
  <w:style w:type="paragraph" w:customStyle="1" w:styleId="Default">
    <w:name w:val="Default"/>
    <w:rsid w:val="00BE5A2A"/>
    <w:pPr>
      <w:suppressAutoHyphens/>
      <w:autoSpaceDE w:val="0"/>
      <w:spacing w:after="0" w:line="240" w:lineRule="auto"/>
    </w:pPr>
    <w:rPr>
      <w:rFonts w:ascii="Garamond" w:eastAsia="Arial" w:hAnsi="Garamond" w:cs="Times New Roman"/>
      <w:color w:val="000000"/>
      <w:sz w:val="24"/>
      <w:szCs w:val="24"/>
      <w:lang w:eastAsia="ar-SA"/>
    </w:rPr>
  </w:style>
  <w:style w:type="paragraph" w:customStyle="1" w:styleId="numeracja20">
    <w:name w:val="numeracja2"/>
    <w:basedOn w:val="Normalny"/>
    <w:rsid w:val="00BE5A2A"/>
    <w:pPr>
      <w:spacing w:before="0" w:line="240" w:lineRule="auto"/>
    </w:pPr>
    <w:rPr>
      <w:sz w:val="20"/>
      <w:szCs w:val="20"/>
    </w:rPr>
  </w:style>
  <w:style w:type="paragraph" w:customStyle="1" w:styleId="p38">
    <w:name w:val="p38"/>
    <w:basedOn w:val="Normalny"/>
    <w:rsid w:val="00BE5A2A"/>
    <w:pPr>
      <w:widowControl w:val="0"/>
      <w:tabs>
        <w:tab w:val="left" w:pos="2772"/>
      </w:tabs>
      <w:spacing w:before="0" w:line="280" w:lineRule="atLeast"/>
      <w:ind w:left="1296" w:hanging="144"/>
    </w:pPr>
    <w:rPr>
      <w:szCs w:val="20"/>
    </w:rPr>
  </w:style>
  <w:style w:type="paragraph" w:customStyle="1" w:styleId="standartpogrubiony">
    <w:name w:val="standart pogrubiony"/>
    <w:basedOn w:val="Normalny"/>
    <w:rsid w:val="00BE5A2A"/>
    <w:pPr>
      <w:tabs>
        <w:tab w:val="left" w:pos="1108"/>
      </w:tabs>
    </w:pPr>
    <w:rPr>
      <w:rFonts w:ascii="Garamond" w:hAnsi="Garamond"/>
      <w:szCs w:val="20"/>
    </w:rPr>
  </w:style>
  <w:style w:type="paragraph" w:customStyle="1" w:styleId="Stylnumeracja2DolewejZlewej05cmWysunicie05cm">
    <w:name w:val="Styl numeracja 2 + Do lewej Z lewej:  05 cm Wysunięcie:  05 cm"/>
    <w:basedOn w:val="numeracja2"/>
    <w:rsid w:val="00BE5A2A"/>
    <w:pPr>
      <w:tabs>
        <w:tab w:val="left" w:pos="1068"/>
        <w:tab w:val="left" w:pos="1522"/>
        <w:tab w:val="left" w:pos="2136"/>
      </w:tabs>
      <w:ind w:left="0" w:firstLine="0"/>
    </w:pPr>
  </w:style>
  <w:style w:type="paragraph" w:customStyle="1" w:styleId="numeracja">
    <w:name w:val="numeracja"/>
    <w:basedOn w:val="Normalny"/>
    <w:rsid w:val="00BE5A2A"/>
    <w:pPr>
      <w:spacing w:line="240" w:lineRule="auto"/>
    </w:pPr>
    <w:rPr>
      <w:szCs w:val="20"/>
    </w:rPr>
  </w:style>
  <w:style w:type="paragraph" w:customStyle="1" w:styleId="StylnumeracjaZlewej0cmPierwszywiersz0cm">
    <w:name w:val="Styl numeracja + Z lewej:  0 cm Pierwszy wiersz:  0 cm"/>
    <w:basedOn w:val="numeracja"/>
    <w:rsid w:val="00BE5A2A"/>
  </w:style>
  <w:style w:type="paragraph" w:customStyle="1" w:styleId="Stylnumeracja10pt">
    <w:name w:val="Styl numeracja + 10 pt"/>
    <w:basedOn w:val="numeracja"/>
    <w:rsid w:val="00BE5A2A"/>
    <w:pPr>
      <w:tabs>
        <w:tab w:val="left" w:pos="1080"/>
      </w:tabs>
      <w:spacing w:before="0"/>
      <w:ind w:left="360" w:hanging="360"/>
    </w:pPr>
  </w:style>
  <w:style w:type="paragraph" w:customStyle="1" w:styleId="StylnumeracjaDolewejZlewej0cmWysunicie05cm">
    <w:name w:val="Styl numeracja + Do lewej Z lewej:  0 cm Wysunięcie:  05 cm"/>
    <w:basedOn w:val="numeracja"/>
    <w:rsid w:val="00BE5A2A"/>
  </w:style>
  <w:style w:type="paragraph" w:styleId="Tekstprzypisudolnego">
    <w:name w:val="footnote text"/>
    <w:basedOn w:val="Normalny"/>
    <w:link w:val="TekstprzypisudolnegoZnak"/>
    <w:rsid w:val="00BE5A2A"/>
    <w:pPr>
      <w:spacing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5A2A"/>
    <w:rPr>
      <w:rFonts w:ascii="Calibri" w:hAnsi="Calibri" w:cs="Times New Roman"/>
      <w:color w:val="000000"/>
      <w:sz w:val="16"/>
      <w:szCs w:val="20"/>
      <w:lang w:eastAsia="ar-SA"/>
    </w:rPr>
  </w:style>
  <w:style w:type="paragraph" w:styleId="Stopka">
    <w:name w:val="footer"/>
    <w:basedOn w:val="Normalny"/>
    <w:link w:val="StopkaZnak"/>
    <w:rsid w:val="00BE5A2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BE5A2A"/>
    <w:rPr>
      <w:rFonts w:ascii="Calibri" w:hAnsi="Calibri" w:cs="Times New Roman"/>
      <w:color w:val="000000"/>
      <w:sz w:val="24"/>
      <w:szCs w:val="20"/>
      <w:lang w:eastAsia="ar-SA"/>
    </w:rPr>
  </w:style>
  <w:style w:type="paragraph" w:customStyle="1" w:styleId="pod-listalistyopis">
    <w:name w:val="pod-lista listy opis"/>
    <w:basedOn w:val="Normalny"/>
    <w:rsid w:val="00BE5A2A"/>
    <w:pPr>
      <w:numPr>
        <w:numId w:val="6"/>
      </w:numPr>
      <w:spacing w:before="0" w:line="240" w:lineRule="auto"/>
    </w:pPr>
  </w:style>
  <w:style w:type="paragraph" w:customStyle="1" w:styleId="2podlista-">
    <w:name w:val="2 podlista -"/>
    <w:basedOn w:val="pod-listalistyopis"/>
    <w:rsid w:val="00BE5A2A"/>
    <w:pPr>
      <w:numPr>
        <w:numId w:val="0"/>
      </w:numPr>
      <w:spacing w:before="120" w:line="288" w:lineRule="auto"/>
      <w:jc w:val="center"/>
    </w:pPr>
    <w:rPr>
      <w:rFonts w:ascii="Garamond" w:hAnsi="Garamond"/>
      <w:b/>
    </w:rPr>
  </w:style>
  <w:style w:type="paragraph" w:customStyle="1" w:styleId="aaRJW-kropadua">
    <w:name w:val="aaRJW-kropa duża"/>
    <w:basedOn w:val="Normalny"/>
    <w:rsid w:val="00BE5A2A"/>
    <w:pPr>
      <w:tabs>
        <w:tab w:val="left" w:pos="0"/>
      </w:tabs>
    </w:pPr>
    <w:rPr>
      <w:rFonts w:ascii="Garamond" w:hAnsi="Garamond"/>
      <w:sz w:val="20"/>
    </w:rPr>
  </w:style>
  <w:style w:type="paragraph" w:customStyle="1" w:styleId="liztazwyka1">
    <w:name w:val="lizta zwykła 1"/>
    <w:basedOn w:val="Normalny"/>
    <w:rsid w:val="00BE5A2A"/>
    <w:pPr>
      <w:tabs>
        <w:tab w:val="left" w:pos="928"/>
      </w:tabs>
    </w:pPr>
    <w:rPr>
      <w:bCs/>
    </w:rPr>
  </w:style>
  <w:style w:type="paragraph" w:styleId="Tekstpodstawowywcity">
    <w:name w:val="Body Text Indent"/>
    <w:basedOn w:val="Normalny"/>
    <w:link w:val="TekstpodstawowywcityZnak"/>
    <w:rsid w:val="00BE5A2A"/>
    <w:rPr>
      <w:rFonts w:ascii="Garamond" w:hAnsi="Garamond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A2A"/>
    <w:rPr>
      <w:rFonts w:ascii="Garamond" w:hAnsi="Garamond" w:cs="Times New Roman"/>
      <w:color w:val="000000"/>
      <w:sz w:val="24"/>
      <w:szCs w:val="24"/>
      <w:lang w:eastAsia="ar-SA"/>
    </w:rPr>
  </w:style>
  <w:style w:type="paragraph" w:customStyle="1" w:styleId="operatturystycztxt">
    <w:name w:val="operat turystycz txt"/>
    <w:basedOn w:val="Normalny"/>
    <w:rsid w:val="00BE5A2A"/>
    <w:pPr>
      <w:numPr>
        <w:numId w:val="7"/>
      </w:numPr>
      <w:spacing w:line="240" w:lineRule="auto"/>
    </w:pPr>
    <w:rPr>
      <w:bCs/>
    </w:rPr>
  </w:style>
  <w:style w:type="paragraph" w:customStyle="1" w:styleId="Tekstpodstawowywcity31">
    <w:name w:val="Tekst podstawowy wcięty 31"/>
    <w:basedOn w:val="Normalny"/>
    <w:rsid w:val="00BE5A2A"/>
    <w:pPr>
      <w:ind w:left="567"/>
    </w:pPr>
    <w:rPr>
      <w:rFonts w:ascii="Garamond" w:hAnsi="Garamond"/>
    </w:rPr>
  </w:style>
  <w:style w:type="paragraph" w:customStyle="1" w:styleId="Tekstkomentarza1">
    <w:name w:val="Tekst komentarza1"/>
    <w:basedOn w:val="Normalny"/>
    <w:rsid w:val="00BE5A2A"/>
    <w:rPr>
      <w:sz w:val="20"/>
      <w:szCs w:val="20"/>
    </w:rPr>
  </w:style>
  <w:style w:type="paragraph" w:customStyle="1" w:styleId="kropka1RWZnakZnakZnakZnak">
    <w:name w:val="kropka 1RW Znak Znak Znak Znak"/>
    <w:basedOn w:val="Normalny"/>
    <w:rsid w:val="00BE5A2A"/>
    <w:pPr>
      <w:tabs>
        <w:tab w:val="left" w:pos="2922"/>
      </w:tabs>
      <w:spacing w:before="0" w:line="240" w:lineRule="auto"/>
      <w:ind w:left="974" w:hanging="266"/>
    </w:pPr>
  </w:style>
  <w:style w:type="paragraph" w:styleId="Tekstdymka">
    <w:name w:val="Balloon Text"/>
    <w:basedOn w:val="Normalny"/>
    <w:link w:val="TekstdymkaZnak"/>
    <w:rsid w:val="00BE5A2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5A2A"/>
    <w:rPr>
      <w:rFonts w:ascii="Tahoma" w:hAnsi="Tahoma" w:cs="Times New Roman"/>
      <w:color w:val="000000"/>
      <w:sz w:val="16"/>
      <w:szCs w:val="16"/>
      <w:lang w:eastAsia="ar-SA"/>
    </w:rPr>
  </w:style>
  <w:style w:type="paragraph" w:customStyle="1" w:styleId="numeracja3">
    <w:name w:val="numeracja 3"/>
    <w:basedOn w:val="Normalny"/>
    <w:rsid w:val="00BE5A2A"/>
    <w:pPr>
      <w:tabs>
        <w:tab w:val="left" w:pos="1080"/>
      </w:tabs>
      <w:spacing w:line="240" w:lineRule="auto"/>
      <w:ind w:left="360" w:hanging="360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BE5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A2A"/>
    <w:rPr>
      <w:rFonts w:ascii="Calibri" w:hAnsi="Calibri" w:cs="Times New Roman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BE5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5A2A"/>
    <w:rPr>
      <w:rFonts w:ascii="Calibri" w:hAnsi="Calibri" w:cs="Times New Roman"/>
      <w:b/>
      <w:bCs/>
      <w:color w:val="000000"/>
      <w:sz w:val="20"/>
      <w:szCs w:val="20"/>
      <w:lang w:eastAsia="ar-SA"/>
    </w:rPr>
  </w:style>
  <w:style w:type="paragraph" w:customStyle="1" w:styleId="wypunktowanie">
    <w:name w:val="wypunktowanie"/>
    <w:basedOn w:val="Normalny"/>
    <w:rsid w:val="00BE5A2A"/>
    <w:pPr>
      <w:tabs>
        <w:tab w:val="left" w:pos="2880"/>
      </w:tabs>
      <w:ind w:left="720"/>
    </w:pPr>
  </w:style>
  <w:style w:type="paragraph" w:customStyle="1" w:styleId="kropka1RWZnak">
    <w:name w:val="kropka 1RW Znak"/>
    <w:basedOn w:val="Normalny"/>
    <w:rsid w:val="00BE5A2A"/>
    <w:pPr>
      <w:widowControl w:val="0"/>
      <w:numPr>
        <w:numId w:val="5"/>
      </w:numPr>
      <w:autoSpaceDE w:val="0"/>
      <w:spacing w:before="60"/>
    </w:pPr>
    <w:rPr>
      <w:bCs/>
      <w:iCs/>
    </w:rPr>
  </w:style>
  <w:style w:type="paragraph" w:customStyle="1" w:styleId="wyroznienie2">
    <w:name w:val="wyroznienie2"/>
    <w:basedOn w:val="Normalny"/>
    <w:rsid w:val="00BE5A2A"/>
    <w:pPr>
      <w:numPr>
        <w:numId w:val="3"/>
      </w:numPr>
      <w:spacing w:line="240" w:lineRule="auto"/>
    </w:pPr>
    <w:rPr>
      <w:iCs/>
      <w:szCs w:val="20"/>
    </w:rPr>
  </w:style>
  <w:style w:type="paragraph" w:customStyle="1" w:styleId="Tekstpodstawowy21">
    <w:name w:val="Tekst podstawowy 21"/>
    <w:basedOn w:val="Normalny"/>
    <w:rsid w:val="00BE5A2A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BE5A2A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BE5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E5A2A"/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wypunkt2">
    <w:name w:val="wypunkt. 2"/>
    <w:basedOn w:val="Normalny"/>
    <w:next w:val="Normalny"/>
    <w:rsid w:val="00BE5A2A"/>
    <w:pPr>
      <w:numPr>
        <w:numId w:val="2"/>
      </w:numPr>
    </w:pPr>
    <w:rPr>
      <w:bCs/>
      <w:iCs/>
    </w:rPr>
  </w:style>
  <w:style w:type="paragraph" w:customStyle="1" w:styleId="StylNagwek4TimesNewRoman12ptPrzed6ptInterlinia">
    <w:name w:val="Styl Nagłówek 4 + Times New Roman 12 pt Przed:  6 pt Interlinia..."/>
    <w:basedOn w:val="Nagwek4"/>
    <w:rsid w:val="00BE5A2A"/>
    <w:pPr>
      <w:tabs>
        <w:tab w:val="left" w:pos="907"/>
        <w:tab w:val="num" w:pos="3165"/>
      </w:tabs>
      <w:spacing w:before="120" w:after="0" w:line="240" w:lineRule="auto"/>
      <w:ind w:left="3165" w:hanging="360"/>
    </w:pPr>
    <w:rPr>
      <w:sz w:val="24"/>
      <w:szCs w:val="20"/>
    </w:rPr>
  </w:style>
  <w:style w:type="paragraph" w:styleId="Tekstprzypisukocowego">
    <w:name w:val="endnote text"/>
    <w:basedOn w:val="Normalny"/>
    <w:link w:val="TekstprzypisukocowegoZnak"/>
    <w:rsid w:val="00BE5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5A2A"/>
    <w:rPr>
      <w:rFonts w:ascii="Calibri" w:hAnsi="Calibri" w:cs="Times New Roman"/>
      <w:color w:val="000000"/>
      <w:sz w:val="20"/>
      <w:szCs w:val="20"/>
      <w:lang w:eastAsia="ar-SA"/>
    </w:rPr>
  </w:style>
  <w:style w:type="paragraph" w:customStyle="1" w:styleId="CharCharChar1ZnakZnak">
    <w:name w:val="Char Char Char1 Znak Znak"/>
    <w:basedOn w:val="Normalny"/>
    <w:rsid w:val="00BE5A2A"/>
    <w:pPr>
      <w:spacing w:before="0"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ormalny"/>
    <w:rsid w:val="00BE5A2A"/>
    <w:pPr>
      <w:spacing w:before="0" w:line="240" w:lineRule="auto"/>
    </w:pPr>
  </w:style>
  <w:style w:type="paragraph" w:styleId="Tytu">
    <w:name w:val="Title"/>
    <w:basedOn w:val="Normalny"/>
    <w:next w:val="Podtytu"/>
    <w:link w:val="TytuZnak"/>
    <w:qFormat/>
    <w:rsid w:val="00BE5A2A"/>
    <w:pPr>
      <w:spacing w:before="0" w:line="360" w:lineRule="auto"/>
      <w:jc w:val="center"/>
    </w:pPr>
    <w:rPr>
      <w:rFonts w:ascii="Arial" w:hAnsi="Arial" w:cs="Arial"/>
      <w:b/>
      <w:sz w:val="28"/>
      <w:szCs w:val="20"/>
    </w:rPr>
  </w:style>
  <w:style w:type="paragraph" w:styleId="Podtytu">
    <w:name w:val="Subtitle"/>
    <w:basedOn w:val="Nagwek10"/>
    <w:next w:val="Tekstpodstawowy"/>
    <w:link w:val="PodtytuZnak"/>
    <w:qFormat/>
    <w:rsid w:val="00BE5A2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E5A2A"/>
    <w:rPr>
      <w:rFonts w:ascii="Arial" w:eastAsia="Lucida Sans Unicode" w:hAnsi="Arial" w:cs="Tahoma"/>
      <w:i/>
      <w:iCs/>
      <w:color w:val="000000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BE5A2A"/>
    <w:rPr>
      <w:rFonts w:ascii="Arial" w:hAnsi="Arial" w:cs="Arial"/>
      <w:b/>
      <w:color w:val="000000"/>
      <w:sz w:val="28"/>
      <w:szCs w:val="20"/>
      <w:lang w:eastAsia="ar-SA"/>
    </w:rPr>
  </w:style>
  <w:style w:type="paragraph" w:customStyle="1" w:styleId="ZnakZnakZnak">
    <w:name w:val="Znak Znak Znak"/>
    <w:basedOn w:val="Normalny"/>
    <w:rsid w:val="00BE5A2A"/>
    <w:pPr>
      <w:spacing w:before="0"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wyroznienie2Pogrubienie">
    <w:name w:val="Styl wyroznienie2 + Pogrubienie"/>
    <w:basedOn w:val="Normalny"/>
    <w:rsid w:val="00BE5A2A"/>
    <w:pPr>
      <w:numPr>
        <w:numId w:val="8"/>
      </w:numPr>
    </w:pPr>
  </w:style>
  <w:style w:type="paragraph" w:customStyle="1" w:styleId="Styl1">
    <w:name w:val="Styl1"/>
    <w:basedOn w:val="Normalny"/>
    <w:rsid w:val="00BE5A2A"/>
    <w:pPr>
      <w:tabs>
        <w:tab w:val="left" w:pos="567"/>
      </w:tabs>
    </w:pPr>
  </w:style>
  <w:style w:type="paragraph" w:customStyle="1" w:styleId="Stand-GENERAL">
    <w:name w:val="Stand-GENERAL"/>
    <w:basedOn w:val="Normalny"/>
    <w:rsid w:val="00BE5A2A"/>
    <w:pPr>
      <w:spacing w:before="0" w:line="240" w:lineRule="auto"/>
      <w:ind w:left="0" w:firstLine="709"/>
    </w:pPr>
    <w:rPr>
      <w:sz w:val="22"/>
      <w:szCs w:val="20"/>
    </w:rPr>
  </w:style>
  <w:style w:type="paragraph" w:styleId="NormalnyWeb">
    <w:name w:val="Normal (Web)"/>
    <w:basedOn w:val="Normalny"/>
    <w:rsid w:val="00BE5A2A"/>
    <w:pPr>
      <w:spacing w:before="0" w:line="240" w:lineRule="auto"/>
    </w:pPr>
  </w:style>
  <w:style w:type="paragraph" w:customStyle="1" w:styleId="Zawartotabeli">
    <w:name w:val="Zawartość tabeli"/>
    <w:basedOn w:val="Normalny"/>
    <w:rsid w:val="00BE5A2A"/>
    <w:pPr>
      <w:suppressLineNumbers/>
    </w:pPr>
  </w:style>
  <w:style w:type="paragraph" w:customStyle="1" w:styleId="Nagwektabeli">
    <w:name w:val="Nagłówek tabeli"/>
    <w:basedOn w:val="Zawartotabeli"/>
    <w:rsid w:val="00BE5A2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5A2A"/>
    <w:pPr>
      <w:spacing w:after="0" w:line="240" w:lineRule="auto"/>
    </w:pPr>
    <w:rPr>
      <w:szCs w:val="20"/>
    </w:rPr>
  </w:style>
  <w:style w:type="paragraph" w:styleId="Nagwek">
    <w:name w:val="header"/>
    <w:basedOn w:val="Normalny"/>
    <w:link w:val="NagwekZnak"/>
    <w:rsid w:val="00BE5A2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BE5A2A"/>
    <w:rPr>
      <w:rFonts w:ascii="Calibri" w:hAnsi="Calibri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semiHidden/>
    <w:rsid w:val="00BE5A2A"/>
    <w:rPr>
      <w:sz w:val="16"/>
      <w:szCs w:val="16"/>
    </w:rPr>
  </w:style>
  <w:style w:type="character" w:styleId="Hipercze">
    <w:name w:val="Hyperlink"/>
    <w:uiPriority w:val="99"/>
    <w:unhideWhenUsed/>
    <w:rsid w:val="00BE5A2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E5A2A"/>
  </w:style>
  <w:style w:type="paragraph" w:styleId="Akapitzlist">
    <w:name w:val="List Paragraph"/>
    <w:aliases w:val="Sl_Akapit z listą,Wyliczanie,List Paragraph,Obiekt,List Paragraph1,Akapit z listą3,Akapit z listą31,Numerowanie,BulletC,normalny tekst"/>
    <w:basedOn w:val="Normalny"/>
    <w:link w:val="AkapitzlistZnak"/>
    <w:uiPriority w:val="34"/>
    <w:qFormat/>
    <w:rsid w:val="00BE5A2A"/>
    <w:pPr>
      <w:ind w:left="720"/>
      <w:contextualSpacing/>
    </w:pPr>
  </w:style>
  <w:style w:type="character" w:customStyle="1" w:styleId="AkapitzlistZnak">
    <w:name w:val="Akapit z listą Znak"/>
    <w:aliases w:val="Sl_Akapit z listą Znak,Wyliczanie Znak,List Paragraph Znak,Obiekt Znak,List Paragraph1 Znak,Akapit z listą3 Znak,Akapit z listą31 Znak,Numerowanie Znak,BulletC Znak,normalny tekst Znak"/>
    <w:link w:val="Akapitzlist"/>
    <w:uiPriority w:val="34"/>
    <w:rsid w:val="00BE5A2A"/>
    <w:rPr>
      <w:rFonts w:ascii="Calibri" w:hAnsi="Calibri" w:cs="Times New Roman"/>
      <w:color w:val="000000"/>
      <w:sz w:val="24"/>
      <w:szCs w:val="24"/>
      <w:lang w:eastAsia="ar-SA"/>
    </w:rPr>
  </w:style>
  <w:style w:type="character" w:customStyle="1" w:styleId="WW8Num46z0">
    <w:name w:val="WW8Num46z0"/>
    <w:rsid w:val="00BE5A2A"/>
    <w:rPr>
      <w:rFonts w:cs="Times New Roman"/>
    </w:rPr>
  </w:style>
  <w:style w:type="character" w:customStyle="1" w:styleId="highlight">
    <w:name w:val="highlight"/>
    <w:basedOn w:val="Domylnaczcionkaakapitu"/>
    <w:rsid w:val="00BE5A2A"/>
  </w:style>
  <w:style w:type="paragraph" w:customStyle="1" w:styleId="Tabzawartosc">
    <w:name w:val="Tab zawartosc"/>
    <w:basedOn w:val="Normalny"/>
    <w:link w:val="TabzawartoscZnak"/>
    <w:qFormat/>
    <w:rsid w:val="00BE5A2A"/>
    <w:pPr>
      <w:suppressAutoHyphens w:val="0"/>
      <w:spacing w:before="60" w:after="60" w:line="240" w:lineRule="auto"/>
      <w:ind w:left="0"/>
    </w:pPr>
    <w:rPr>
      <w:color w:val="auto"/>
      <w:sz w:val="20"/>
      <w:szCs w:val="20"/>
      <w:lang w:eastAsia="pl-PL"/>
    </w:rPr>
  </w:style>
  <w:style w:type="character" w:customStyle="1" w:styleId="TabzawartoscZnak">
    <w:name w:val="Tab zawartosc Znak"/>
    <w:basedOn w:val="Domylnaczcionkaakapitu"/>
    <w:link w:val="Tabzawartosc"/>
    <w:qFormat/>
    <w:rsid w:val="00BE5A2A"/>
    <w:rPr>
      <w:rFonts w:ascii="Calibri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E5A2A"/>
    <w:pPr>
      <w:spacing w:line="264" w:lineRule="auto"/>
      <w:ind w:left="720"/>
      <w:contextualSpacing/>
      <w:jc w:val="both"/>
    </w:pPr>
    <w:rPr>
      <w:rFonts w:ascii="Times New Roman" w:eastAsia="SimSun" w:hAnsi="Times New Roman" w:cs="Lucida Sans"/>
      <w:color w:val="auto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48A92-6024-4F92-AC1A-2263F85D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4172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3</dc:creator>
  <cp:lastModifiedBy>Autor 3</cp:lastModifiedBy>
  <cp:revision>6</cp:revision>
  <cp:lastPrinted>2021-09-30T15:45:00Z</cp:lastPrinted>
  <dcterms:created xsi:type="dcterms:W3CDTF">2021-09-30T15:44:00Z</dcterms:created>
  <dcterms:modified xsi:type="dcterms:W3CDTF">2021-09-30T16:02:00Z</dcterms:modified>
</cp:coreProperties>
</file>