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omments.xml" ContentType="application/vnd.openxmlformats-officedocument.wordprocessingml.comments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E060B" w14:textId="77777777" w:rsidR="00BE5A2A" w:rsidRPr="0037294B" w:rsidRDefault="00BE5A2A" w:rsidP="00BE5A2A">
      <w:pPr>
        <w:spacing w:line="240" w:lineRule="auto"/>
        <w:ind w:left="0"/>
        <w:jc w:val="right"/>
        <w:rPr>
          <w:rFonts w:cs="Calibri"/>
          <w:color w:val="000000" w:themeColor="text1"/>
          <w:sz w:val="20"/>
          <w:szCs w:val="20"/>
        </w:rPr>
      </w:pPr>
      <w:r w:rsidRPr="0037294B">
        <w:rPr>
          <w:rFonts w:cs="Calibri"/>
          <w:color w:val="000000" w:themeColor="text1"/>
          <w:sz w:val="20"/>
          <w:szCs w:val="20"/>
        </w:rPr>
        <w:t xml:space="preserve">Załącznik nr </w:t>
      </w:r>
      <w:r>
        <w:rPr>
          <w:rFonts w:cs="Calibri"/>
          <w:color w:val="000000" w:themeColor="text1"/>
          <w:sz w:val="20"/>
          <w:szCs w:val="20"/>
        </w:rPr>
        <w:t>4</w:t>
      </w:r>
      <w:r w:rsidRPr="0037294B">
        <w:rPr>
          <w:rFonts w:cs="Calibri"/>
          <w:color w:val="000000" w:themeColor="text1"/>
          <w:sz w:val="20"/>
          <w:szCs w:val="20"/>
        </w:rPr>
        <w:t xml:space="preserve"> </w:t>
      </w:r>
      <w:r w:rsidRPr="0037294B">
        <w:rPr>
          <w:rFonts w:cs="Calibri"/>
          <w:color w:val="000000" w:themeColor="text1"/>
          <w:sz w:val="20"/>
          <w:szCs w:val="20"/>
        </w:rPr>
        <w:br/>
        <w:t xml:space="preserve">do uchwały nr.... Sejmiku Województwa Lubelskiego </w:t>
      </w:r>
      <w:r w:rsidRPr="0037294B">
        <w:rPr>
          <w:rFonts w:cs="Calibri"/>
          <w:color w:val="000000" w:themeColor="text1"/>
          <w:sz w:val="20"/>
          <w:szCs w:val="20"/>
        </w:rPr>
        <w:br/>
        <w:t xml:space="preserve">z dnia ............ 202…. r. w sprawie ustanowienia </w:t>
      </w:r>
      <w:r w:rsidRPr="0037294B">
        <w:rPr>
          <w:rFonts w:cs="Calibri"/>
          <w:color w:val="000000" w:themeColor="text1"/>
          <w:sz w:val="20"/>
          <w:szCs w:val="20"/>
        </w:rPr>
        <w:br/>
        <w:t>Planu ochrony dla Szczebrzeszyńskiego Parku Krajobrazowego</w:t>
      </w:r>
    </w:p>
    <w:p w14:paraId="61BAAC09" w14:textId="77777777" w:rsidR="00BE5A2A" w:rsidRPr="0037294B" w:rsidRDefault="00BE5A2A" w:rsidP="00BE5A2A">
      <w:pPr>
        <w:spacing w:line="240" w:lineRule="auto"/>
        <w:ind w:left="0"/>
        <w:jc w:val="center"/>
        <w:rPr>
          <w:rFonts w:cs="Calibri"/>
          <w:color w:val="000000" w:themeColor="text1"/>
          <w:sz w:val="22"/>
          <w:szCs w:val="22"/>
        </w:rPr>
      </w:pPr>
    </w:p>
    <w:p w14:paraId="5166BF84" w14:textId="77777777" w:rsidR="00BE5A2A" w:rsidRPr="00BE5A2A" w:rsidRDefault="00BE5A2A" w:rsidP="00BE5A2A">
      <w:pPr>
        <w:spacing w:line="240" w:lineRule="auto"/>
        <w:ind w:left="0"/>
        <w:jc w:val="center"/>
        <w:rPr>
          <w:rFonts w:cs="Calibri"/>
          <w:b/>
          <w:i/>
          <w:color w:val="000000" w:themeColor="text1"/>
          <w:sz w:val="22"/>
          <w:szCs w:val="22"/>
        </w:rPr>
      </w:pPr>
      <w:r w:rsidRPr="00BE5A2A">
        <w:rPr>
          <w:rFonts w:asciiTheme="minorHAnsi" w:hAnsiTheme="minorHAnsi" w:cstheme="minorHAnsi"/>
          <w:b/>
          <w:color w:val="000000" w:themeColor="text1"/>
        </w:rPr>
        <w:t xml:space="preserve">ZAKRES PRZEWIDZIANY DLA PLANU ZADAŃ OCHRONNYCH DLA OBSZARU NATURA 2000 - OBSZARU MAJĄCEGO ZNACZENIE DLA WSPÓLNOTY </w:t>
      </w:r>
      <w:r w:rsidRPr="00BE5A2A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UROCZYSKA PUSZCZY SOLSKIEJ PLH060034 POŁOŻONEGO W GRANICACH SZCZEBRZESZYŃSKIEGO PARKU KRAJOBRAZWOWEGO</w:t>
      </w:r>
      <w:r w:rsidRPr="00BE5A2A">
        <w:rPr>
          <w:rFonts w:cs="Calibri"/>
          <w:b/>
          <w:color w:val="000000" w:themeColor="text1"/>
          <w:sz w:val="28"/>
          <w:szCs w:val="28"/>
        </w:rPr>
        <w:br/>
      </w:r>
    </w:p>
    <w:p w14:paraId="6DCE1A85" w14:textId="77777777" w:rsidR="00BE5A2A" w:rsidRPr="0037294B" w:rsidRDefault="00BE5A2A" w:rsidP="00BE5A2A">
      <w:pPr>
        <w:spacing w:line="240" w:lineRule="auto"/>
        <w:ind w:left="0"/>
        <w:jc w:val="center"/>
        <w:rPr>
          <w:rFonts w:cs="Calibri"/>
          <w:color w:val="000000" w:themeColor="text1"/>
          <w:sz w:val="22"/>
          <w:szCs w:val="22"/>
        </w:rPr>
      </w:pPr>
    </w:p>
    <w:p w14:paraId="16DC4BEB" w14:textId="77777777" w:rsidR="00BE5A2A" w:rsidRPr="0037294B" w:rsidRDefault="00BE5A2A" w:rsidP="00BE5A2A">
      <w:pPr>
        <w:suppressAutoHyphens w:val="0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29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</w:t>
      </w:r>
      <w:r w:rsidRPr="003729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C59238E" w14:textId="77777777" w:rsidR="00BE5A2A" w:rsidRPr="00E916F5" w:rsidRDefault="00BE5A2A" w:rsidP="00BE5A2A">
      <w:pPr>
        <w:spacing w:line="264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Granice obszaru o znaczeniu dla Wspólnoty </w:t>
      </w:r>
      <w:r w:rsidRPr="00BE5A2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Uroczyska Puszczy Solskiej P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LH</w:t>
      </w:r>
      <w:r w:rsidRPr="00BE5A2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060034</w:t>
      </w:r>
      <w:r w:rsidRPr="00BE5A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zwanego dalej „Obszarem Natura 2000 PLH</w:t>
      </w:r>
      <w:r w:rsidRPr="00BE5A2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060034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części 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położone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 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granicach Parku, przedstawiono na mapie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uwarunkowań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stanowiącej załącznik nr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uchwały. </w:t>
      </w:r>
    </w:p>
    <w:p w14:paraId="22B5C65F" w14:textId="47472625" w:rsidR="00BE5A2A" w:rsidRPr="00E916F5" w:rsidRDefault="00BE5A2A" w:rsidP="00BE5A2A">
      <w:pPr>
        <w:spacing w:line="264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OLE_LINK9"/>
      <w:bookmarkStart w:id="1" w:name="OLE_LINK10"/>
      <w:bookmarkEnd w:id="0"/>
      <w:bookmarkEnd w:id="1"/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Opis granic Obszaru Natura 2000 </w:t>
      </w:r>
      <w:bookmarkStart w:id="2" w:name="OLE_LINK11"/>
      <w:bookmarkStart w:id="3" w:name="OLE_LINK12"/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PLH</w:t>
      </w:r>
      <w:bookmarkEnd w:id="2"/>
      <w:bookmarkEnd w:id="3"/>
      <w:r w:rsidRPr="00BE5A2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060034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A2FE3" w:rsidRPr="007764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części położonej w granicach Parku w postaci wykazu współrzędnych punktów załamania granicy </w:t>
      </w:r>
      <w:r w:rsidR="00EA2FE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EA2FE3" w:rsidRPr="00776445">
        <w:rPr>
          <w:rFonts w:asciiTheme="minorHAnsi" w:hAnsiTheme="minorHAnsi" w:cstheme="minorHAnsi"/>
          <w:color w:val="000000" w:themeColor="text1"/>
          <w:sz w:val="22"/>
          <w:szCs w:val="22"/>
        </w:rPr>
        <w:t>w układzie PL-1992, w państwowym systemie odniesień przestrzennych, o którym mowa w rozporządzeniu Rady Ministrów z dnia 15 października 2012 r. w sprawie państwowego systemu odniesień przestrzennych; Dz. U. 2012 poz.1247)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287DE70" w14:textId="77777777" w:rsidR="00BE5A2A" w:rsidRPr="00E916F5" w:rsidRDefault="00BE5A2A" w:rsidP="00BE5A2A">
      <w:pPr>
        <w:spacing w:line="264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6D43CF" w14:textId="77777777" w:rsidR="00BE5A2A" w:rsidRPr="00E916F5" w:rsidRDefault="00BE5A2A" w:rsidP="00BE5A2A">
      <w:pPr>
        <w:spacing w:line="264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  <w:sectPr w:rsidR="00BE5A2A" w:rsidRPr="00E916F5" w:rsidSect="00BE5A2A">
          <w:footerReference w:type="default" r:id="rId8"/>
          <w:pgSz w:w="11905" w:h="16837" w:code="9"/>
          <w:pgMar w:top="720" w:right="794" w:bottom="720" w:left="794" w:header="709" w:footer="680" w:gutter="0"/>
          <w:cols w:space="708"/>
          <w:docGrid w:linePitch="360"/>
        </w:sect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000"/>
        <w:gridCol w:w="1000"/>
      </w:tblGrid>
      <w:tr w:rsidR="00EA2FE3" w:rsidRPr="00EA2FE3" w14:paraId="1CF0F94D" w14:textId="77777777" w:rsidTr="00EA2FE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525C2147" w14:textId="002D052F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lastRenderedPageBreak/>
              <w:t xml:space="preserve">Nr </w:t>
            </w:r>
            <w:r>
              <w:rPr>
                <w:rFonts w:cs="Calibri"/>
                <w:sz w:val="16"/>
                <w:szCs w:val="16"/>
                <w:lang w:eastAsia="pl-PL"/>
              </w:rPr>
              <w:br/>
              <w:t>kolejny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3759276" w14:textId="7B57FCB6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 xml:space="preserve">Współrzędne </w:t>
            </w:r>
            <w:r>
              <w:rPr>
                <w:rFonts w:cs="Calibri"/>
                <w:sz w:val="16"/>
                <w:szCs w:val="16"/>
                <w:lang w:eastAsia="pl-PL"/>
              </w:rPr>
              <w:br/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40808166" w14:textId="42BB56EC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 xml:space="preserve">Współrzędne </w:t>
            </w:r>
            <w:r>
              <w:rPr>
                <w:rFonts w:cs="Calibri"/>
                <w:sz w:val="16"/>
                <w:szCs w:val="16"/>
                <w:lang w:eastAsia="pl-PL"/>
              </w:rPr>
              <w:br/>
              <w:t>Y</w:t>
            </w:r>
          </w:p>
        </w:tc>
      </w:tr>
      <w:tr w:rsidR="00EA2FE3" w:rsidRPr="00EA2FE3" w14:paraId="57E0532F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D13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0224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309746,8509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0913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771696,2970</w:t>
            </w:r>
          </w:p>
        </w:tc>
      </w:tr>
      <w:tr w:rsidR="00EA2FE3" w:rsidRPr="00EA2FE3" w14:paraId="4B32ED3C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083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080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309732,5029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64F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771607,8250</w:t>
            </w:r>
          </w:p>
        </w:tc>
      </w:tr>
      <w:tr w:rsidR="00EA2FE3" w:rsidRPr="00EA2FE3" w14:paraId="2FA45451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F5B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E61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309716,3509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F49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771553,1780</w:t>
            </w:r>
          </w:p>
        </w:tc>
      </w:tr>
      <w:tr w:rsidR="00EA2FE3" w:rsidRPr="00EA2FE3" w14:paraId="65BBAC5C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61A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D5F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309699,6549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B16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771521,2140</w:t>
            </w:r>
          </w:p>
        </w:tc>
      </w:tr>
      <w:tr w:rsidR="00EA2FE3" w:rsidRPr="00EA2FE3" w14:paraId="6486B66F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2D7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467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309683,8479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26B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771501,6610</w:t>
            </w:r>
          </w:p>
        </w:tc>
      </w:tr>
      <w:tr w:rsidR="00EA2FE3" w:rsidRPr="00EA2FE3" w14:paraId="7DCAC24A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1A18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C24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309641,7849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232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771452,4140</w:t>
            </w:r>
          </w:p>
        </w:tc>
      </w:tr>
      <w:tr w:rsidR="00EA2FE3" w:rsidRPr="00EA2FE3" w14:paraId="54792990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9A2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9B0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309624,1189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C1E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771428,0350</w:t>
            </w:r>
          </w:p>
        </w:tc>
      </w:tr>
      <w:tr w:rsidR="00EA2FE3" w:rsidRPr="00EA2FE3" w14:paraId="32F2EA2F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C676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EDE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309607,0019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4FF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771395,6280</w:t>
            </w:r>
          </w:p>
        </w:tc>
      </w:tr>
      <w:tr w:rsidR="00EA2FE3" w:rsidRPr="00EA2FE3" w14:paraId="53354136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E80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8EB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309562,1689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D0F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771296,1740</w:t>
            </w:r>
          </w:p>
        </w:tc>
      </w:tr>
      <w:tr w:rsidR="00EA2FE3" w:rsidRPr="00EA2FE3" w14:paraId="65567672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984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57F3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309560,1989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F76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771291,7950</w:t>
            </w:r>
          </w:p>
        </w:tc>
      </w:tr>
      <w:tr w:rsidR="00EA2FE3" w:rsidRPr="00EA2FE3" w14:paraId="460674EE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E48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001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309481,2499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55E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771113,3750</w:t>
            </w:r>
          </w:p>
        </w:tc>
      </w:tr>
      <w:tr w:rsidR="00EA2FE3" w:rsidRPr="00EA2FE3" w14:paraId="3EB5315D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AB8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FE1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309376,8009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53A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770874,4540</w:t>
            </w:r>
          </w:p>
        </w:tc>
      </w:tr>
      <w:tr w:rsidR="00EA2FE3" w:rsidRPr="00EA2FE3" w14:paraId="71915963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898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406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309300,7335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8DA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770703,8518</w:t>
            </w:r>
          </w:p>
        </w:tc>
      </w:tr>
      <w:tr w:rsidR="00EA2FE3" w:rsidRPr="00EA2FE3" w14:paraId="3BC11574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2D7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FE6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309302,8105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C31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770703,0566</w:t>
            </w:r>
          </w:p>
        </w:tc>
      </w:tr>
      <w:tr w:rsidR="00EA2FE3" w:rsidRPr="00EA2FE3" w14:paraId="7F6A6800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0D86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02B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309329,4469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21B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770687,8393</w:t>
            </w:r>
          </w:p>
        </w:tc>
      </w:tr>
      <w:tr w:rsidR="00EA2FE3" w:rsidRPr="00EA2FE3" w14:paraId="37843B7C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CD0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3C5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309338,5722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7A9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770678,7057</w:t>
            </w:r>
          </w:p>
        </w:tc>
      </w:tr>
      <w:tr w:rsidR="00EA2FE3" w:rsidRPr="00EA2FE3" w14:paraId="53BCA0E7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D4F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0E8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309362,1607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221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770668,8218</w:t>
            </w:r>
          </w:p>
        </w:tc>
      </w:tr>
      <w:tr w:rsidR="00EA2FE3" w:rsidRPr="00EA2FE3" w14:paraId="2DE40C54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5AD1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EFA4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309406,2782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D10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770652,8462</w:t>
            </w:r>
          </w:p>
        </w:tc>
      </w:tr>
      <w:tr w:rsidR="00EA2FE3" w:rsidRPr="00EA2FE3" w14:paraId="5B582E5C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C5F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473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309435,9533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42C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770639,9124</w:t>
            </w:r>
          </w:p>
        </w:tc>
      </w:tr>
      <w:tr w:rsidR="00EA2FE3" w:rsidRPr="00EA2FE3" w14:paraId="4220FB3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756C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554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309468,6667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731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770626,2119</w:t>
            </w:r>
          </w:p>
        </w:tc>
      </w:tr>
      <w:tr w:rsidR="00EA2FE3" w:rsidRPr="00EA2FE3" w14:paraId="5240E270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603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2C1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309523,9094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6AB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770600,9935</w:t>
            </w:r>
          </w:p>
        </w:tc>
      </w:tr>
      <w:tr w:rsidR="00EA2FE3" w:rsidRPr="00EA2FE3" w14:paraId="71BDC412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BD03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06DB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309568,7339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7F6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770582,2690</w:t>
            </w:r>
          </w:p>
        </w:tc>
      </w:tr>
      <w:tr w:rsidR="00EA2FE3" w:rsidRPr="00EA2FE3" w14:paraId="40AF0ED3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DA1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0EB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309678,5159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D64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770534,9540</w:t>
            </w:r>
          </w:p>
        </w:tc>
      </w:tr>
      <w:tr w:rsidR="00EA2FE3" w:rsidRPr="00EA2FE3" w14:paraId="6D37657F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94F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7E5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309812,6989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066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770477,1280</w:t>
            </w:r>
          </w:p>
        </w:tc>
      </w:tr>
      <w:tr w:rsidR="00EA2FE3" w:rsidRPr="00EA2FE3" w14:paraId="26CFECE4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AF7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A16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309818,4357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D937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770474,4459</w:t>
            </w:r>
          </w:p>
        </w:tc>
      </w:tr>
      <w:tr w:rsidR="00EA2FE3" w:rsidRPr="00EA2FE3" w14:paraId="5E6B28B6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FAF9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CF4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309821,6690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C31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770480,1393</w:t>
            </w:r>
          </w:p>
        </w:tc>
      </w:tr>
      <w:tr w:rsidR="00EA2FE3" w:rsidRPr="00EA2FE3" w14:paraId="4E2DEC37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AE2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C8F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309887,8557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A22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770447,4297</w:t>
            </w:r>
          </w:p>
        </w:tc>
      </w:tr>
      <w:tr w:rsidR="00EA2FE3" w:rsidRPr="00EA2FE3" w14:paraId="36D0A01F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D45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E100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309958,6101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CBF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770413,9531</w:t>
            </w:r>
          </w:p>
        </w:tc>
      </w:tr>
      <w:tr w:rsidR="00EA2FE3" w:rsidRPr="00EA2FE3" w14:paraId="26C6261D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9EC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7FAA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309992,8428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02E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770485,4644</w:t>
            </w:r>
          </w:p>
        </w:tc>
      </w:tr>
      <w:tr w:rsidR="00EA2FE3" w:rsidRPr="00EA2FE3" w14:paraId="3AFBEA07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FF1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56C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310005,0164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7B01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770479,3807</w:t>
            </w:r>
          </w:p>
        </w:tc>
      </w:tr>
      <w:tr w:rsidR="00EA2FE3" w:rsidRPr="00EA2FE3" w14:paraId="3D8B3976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DEFC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5C7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310007,2952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94F1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770482,4227</w:t>
            </w:r>
          </w:p>
        </w:tc>
      </w:tr>
      <w:tr w:rsidR="00EA2FE3" w:rsidRPr="00EA2FE3" w14:paraId="0E809DBE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282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3FA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310027,8351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807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770471,7723</w:t>
            </w:r>
          </w:p>
        </w:tc>
      </w:tr>
      <w:tr w:rsidR="00EA2FE3" w:rsidRPr="00EA2FE3" w14:paraId="632B4E24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383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8BC8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310041,5280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F29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770506,0071</w:t>
            </w:r>
          </w:p>
        </w:tc>
      </w:tr>
      <w:tr w:rsidR="00EA2FE3" w:rsidRPr="00EA2FE3" w14:paraId="6700885B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996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454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310052,1827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C9D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770531,8745</w:t>
            </w:r>
          </w:p>
        </w:tc>
      </w:tr>
      <w:tr w:rsidR="00EA2FE3" w:rsidRPr="00EA2FE3" w14:paraId="6A127111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E9B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14F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310056,7403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D8C7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770536,4413</w:t>
            </w:r>
          </w:p>
        </w:tc>
      </w:tr>
      <w:tr w:rsidR="00EA2FE3" w:rsidRPr="00EA2FE3" w14:paraId="4EA8296D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8901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7FF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310059,7890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4C9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770545,5670</w:t>
            </w:r>
          </w:p>
        </w:tc>
      </w:tr>
      <w:tr w:rsidR="00EA2FE3" w:rsidRPr="00EA2FE3" w14:paraId="5102C644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1C0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314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310119,1292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0FC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770522,7492</w:t>
            </w:r>
          </w:p>
        </w:tc>
      </w:tr>
      <w:tr w:rsidR="00EA2FE3" w:rsidRPr="00EA2FE3" w14:paraId="78CDF407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D067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661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310144,9962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40A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770513,6156</w:t>
            </w:r>
          </w:p>
        </w:tc>
      </w:tr>
      <w:tr w:rsidR="00EA2FE3" w:rsidRPr="00EA2FE3" w14:paraId="4F0D8365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9FD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BE5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310151,0832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BA6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770509,0487</w:t>
            </w:r>
          </w:p>
        </w:tc>
      </w:tr>
      <w:tr w:rsidR="00EA2FE3" w:rsidRPr="00EA2FE3" w14:paraId="292AB59C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A27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2A05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310147,2750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1AE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770497,6400</w:t>
            </w:r>
          </w:p>
        </w:tc>
      </w:tr>
      <w:tr w:rsidR="00EA2FE3" w:rsidRPr="00EA2FE3" w14:paraId="4460AB42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E32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86C4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310165,5356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4F4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770483,9479</w:t>
            </w:r>
          </w:p>
        </w:tc>
      </w:tr>
      <w:tr w:rsidR="00EA2FE3" w:rsidRPr="00EA2FE3" w14:paraId="1071046D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EEC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F08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310179,2290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7FB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770478,6225</w:t>
            </w:r>
          </w:p>
        </w:tc>
      </w:tr>
      <w:tr w:rsidR="00EA2FE3" w:rsidRPr="00EA2FE3" w14:paraId="6247BE76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74C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301E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310197,4895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DDE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770471,7723</w:t>
            </w:r>
          </w:p>
        </w:tc>
      </w:tr>
      <w:tr w:rsidR="00EA2FE3" w:rsidRPr="00EA2FE3" w14:paraId="2849325F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AE4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3B0F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310211,9424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5E0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770467,2055</w:t>
            </w:r>
          </w:p>
        </w:tc>
      </w:tr>
      <w:tr w:rsidR="00EA2FE3" w:rsidRPr="00EA2FE3" w14:paraId="75BD60DC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3BB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566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310234,0111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E05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770460,3636</w:t>
            </w:r>
          </w:p>
        </w:tc>
      </w:tr>
      <w:tr w:rsidR="00EA2FE3" w:rsidRPr="00EA2FE3" w14:paraId="35ABE494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C52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DD62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310203,5765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F77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770376,6766</w:t>
            </w:r>
          </w:p>
        </w:tc>
      </w:tr>
      <w:tr w:rsidR="00EA2FE3" w:rsidRPr="00EA2FE3" w14:paraId="3972A5B4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D2C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E6A3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310204,3122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997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770376,3592</w:t>
            </w:r>
          </w:p>
        </w:tc>
      </w:tr>
      <w:tr w:rsidR="00EA2FE3" w:rsidRPr="00EA2FE3" w14:paraId="77E95131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AFB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408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310206,1979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D82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770381,4020</w:t>
            </w:r>
          </w:p>
        </w:tc>
      </w:tr>
      <w:tr w:rsidR="00EA2FE3" w:rsidRPr="00EA2FE3" w14:paraId="464D709D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CBCE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171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310219,5789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A2B5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770375,7460</w:t>
            </w:r>
          </w:p>
        </w:tc>
      </w:tr>
      <w:tr w:rsidR="00EA2FE3" w:rsidRPr="00EA2FE3" w14:paraId="42CF71F3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FFD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B06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310231,7829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479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770370,6010</w:t>
            </w:r>
          </w:p>
        </w:tc>
      </w:tr>
      <w:tr w:rsidR="00EA2FE3" w:rsidRPr="00EA2FE3" w14:paraId="0C1E5A3D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3CD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C09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310237,7959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4B0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770368,0590</w:t>
            </w:r>
          </w:p>
        </w:tc>
      </w:tr>
      <w:tr w:rsidR="00EA2FE3" w:rsidRPr="00EA2FE3" w14:paraId="053608B6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89D3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422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310243,8099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EA5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770365,5180</w:t>
            </w:r>
          </w:p>
        </w:tc>
      </w:tr>
      <w:tr w:rsidR="00EA2FE3" w:rsidRPr="00EA2FE3" w14:paraId="48C811B5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D51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34B7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310262,3669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D17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770357,6780</w:t>
            </w:r>
          </w:p>
        </w:tc>
      </w:tr>
      <w:tr w:rsidR="00EA2FE3" w:rsidRPr="00EA2FE3" w14:paraId="3CBEC8DE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252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C95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310280,9049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364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770349,8490</w:t>
            </w:r>
          </w:p>
        </w:tc>
      </w:tr>
      <w:tr w:rsidR="00EA2FE3" w:rsidRPr="00EA2FE3" w14:paraId="0682F8F3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BC8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lastRenderedPageBreak/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2C4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310292,2599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4AAA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770345,0520</w:t>
            </w:r>
          </w:p>
        </w:tc>
      </w:tr>
      <w:tr w:rsidR="00EA2FE3" w:rsidRPr="00EA2FE3" w14:paraId="119E74CC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52B9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5106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310297,8929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FD4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770342,6760</w:t>
            </w:r>
          </w:p>
        </w:tc>
      </w:tr>
      <w:tr w:rsidR="00EA2FE3" w:rsidRPr="00EA2FE3" w14:paraId="77F047B1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6E1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E96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310303,4389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031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770340,3370</w:t>
            </w:r>
          </w:p>
        </w:tc>
      </w:tr>
      <w:tr w:rsidR="00EA2FE3" w:rsidRPr="00EA2FE3" w14:paraId="607011FC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564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8B5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310314,6859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210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770335,5770</w:t>
            </w:r>
          </w:p>
        </w:tc>
      </w:tr>
      <w:tr w:rsidR="00EA2FE3" w:rsidRPr="00EA2FE3" w14:paraId="4834A739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E7D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B6D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310323,5069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1AA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770331,8530</w:t>
            </w:r>
          </w:p>
        </w:tc>
      </w:tr>
      <w:tr w:rsidR="00EA2FE3" w:rsidRPr="00EA2FE3" w14:paraId="190BCB4F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FE8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BCE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310345,7809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389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770321,7470</w:t>
            </w:r>
          </w:p>
        </w:tc>
      </w:tr>
      <w:tr w:rsidR="00EA2FE3" w:rsidRPr="00EA2FE3" w14:paraId="34DA324B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5B3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D5D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310376,5369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BE9E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770307,8000</w:t>
            </w:r>
          </w:p>
        </w:tc>
      </w:tr>
      <w:tr w:rsidR="00EA2FE3" w:rsidRPr="00EA2FE3" w14:paraId="3092F5D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312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1763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310398,7519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CA7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770297,7280</w:t>
            </w:r>
          </w:p>
        </w:tc>
      </w:tr>
      <w:tr w:rsidR="00EA2FE3" w:rsidRPr="00EA2FE3" w14:paraId="77A0EBCE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1A1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BEC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310406,1929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9EA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770294,6390</w:t>
            </w:r>
          </w:p>
        </w:tc>
      </w:tr>
      <w:tr w:rsidR="00EA2FE3" w:rsidRPr="00EA2FE3" w14:paraId="4F38E17A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277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D2E5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310436,0389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75EB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770282,2170</w:t>
            </w:r>
          </w:p>
        </w:tc>
      </w:tr>
      <w:tr w:rsidR="00EA2FE3" w:rsidRPr="00EA2FE3" w14:paraId="51D3D4E5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E71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ABD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310465,9539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E17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770269,7700</w:t>
            </w:r>
          </w:p>
        </w:tc>
      </w:tr>
      <w:tr w:rsidR="00EA2FE3" w:rsidRPr="00EA2FE3" w14:paraId="793C5D05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2B6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1DC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310495,4389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876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770257,5020</w:t>
            </w:r>
          </w:p>
        </w:tc>
      </w:tr>
      <w:tr w:rsidR="00EA2FE3" w:rsidRPr="00EA2FE3" w14:paraId="2F847EA5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8A8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D3F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310523,8919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F87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770245,6650</w:t>
            </w:r>
          </w:p>
        </w:tc>
      </w:tr>
      <w:tr w:rsidR="00EA2FE3" w:rsidRPr="00EA2FE3" w14:paraId="7A8F386E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525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8C2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310531,7899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BFB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770242,3850</w:t>
            </w:r>
          </w:p>
        </w:tc>
      </w:tr>
      <w:tr w:rsidR="00EA2FE3" w:rsidRPr="00EA2FE3" w14:paraId="0C33636E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C97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136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310547,8789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FD7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770235,6940</w:t>
            </w:r>
          </w:p>
        </w:tc>
      </w:tr>
      <w:tr w:rsidR="00EA2FE3" w:rsidRPr="00EA2FE3" w14:paraId="713CF2D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1D3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D84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310551,4859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8A4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770234,1870</w:t>
            </w:r>
          </w:p>
        </w:tc>
      </w:tr>
      <w:tr w:rsidR="00EA2FE3" w:rsidRPr="00EA2FE3" w14:paraId="1F49CF0E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45C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A53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310560,5339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763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770230,4180</w:t>
            </w:r>
          </w:p>
        </w:tc>
      </w:tr>
      <w:tr w:rsidR="00EA2FE3" w:rsidRPr="00EA2FE3" w14:paraId="4D03BF62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907B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5AE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310569,5919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9B1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770226,6480</w:t>
            </w:r>
          </w:p>
        </w:tc>
      </w:tr>
      <w:tr w:rsidR="00EA2FE3" w:rsidRPr="00EA2FE3" w14:paraId="246D77BF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2006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1A5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310578,4559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A58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770222,9620</w:t>
            </w:r>
          </w:p>
        </w:tc>
      </w:tr>
      <w:tr w:rsidR="00EA2FE3" w:rsidRPr="00EA2FE3" w14:paraId="61E91F3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961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5AB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310584,7089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985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770220,2630</w:t>
            </w:r>
          </w:p>
        </w:tc>
      </w:tr>
      <w:tr w:rsidR="00EA2FE3" w:rsidRPr="00EA2FE3" w14:paraId="4BD34D82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95B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6D5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310590,9629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7C1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770217,5650</w:t>
            </w:r>
          </w:p>
        </w:tc>
      </w:tr>
      <w:tr w:rsidR="00EA2FE3" w:rsidRPr="00EA2FE3" w14:paraId="3CCCCB9C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606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F42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310604,4139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BC6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770211,7440</w:t>
            </w:r>
          </w:p>
        </w:tc>
      </w:tr>
      <w:tr w:rsidR="00EA2FE3" w:rsidRPr="00EA2FE3" w14:paraId="633351F5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FEF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BED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310612,6339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5DC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770208,1910</w:t>
            </w:r>
          </w:p>
        </w:tc>
      </w:tr>
      <w:tr w:rsidR="00EA2FE3" w:rsidRPr="00EA2FE3" w14:paraId="0103618B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219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3B7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310621,0009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2A15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770204,5790</w:t>
            </w:r>
          </w:p>
        </w:tc>
      </w:tr>
      <w:tr w:rsidR="00EA2FE3" w:rsidRPr="00EA2FE3" w14:paraId="1B446867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BF0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405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310629,4359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67A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770200,9310</w:t>
            </w:r>
          </w:p>
        </w:tc>
      </w:tr>
      <w:tr w:rsidR="00EA2FE3" w:rsidRPr="00EA2FE3" w14:paraId="2C32526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F3E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155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310641,7479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AE8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770195,6080</w:t>
            </w:r>
          </w:p>
        </w:tc>
      </w:tr>
      <w:tr w:rsidR="00EA2FE3" w:rsidRPr="00EA2FE3" w14:paraId="16A22BF7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2AF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BF3C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310654,0589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1B2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770190,2850</w:t>
            </w:r>
          </w:p>
        </w:tc>
      </w:tr>
      <w:tr w:rsidR="00EA2FE3" w:rsidRPr="00EA2FE3" w14:paraId="6B0C939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6E2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D78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310662,1439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BA8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770186,7920</w:t>
            </w:r>
          </w:p>
        </w:tc>
      </w:tr>
      <w:tr w:rsidR="00EA2FE3" w:rsidRPr="00EA2FE3" w14:paraId="618B9984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18E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lastRenderedPageBreak/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BC0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310670,1309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050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770183,3350</w:t>
            </w:r>
          </w:p>
        </w:tc>
      </w:tr>
      <w:tr w:rsidR="00EA2FE3" w:rsidRPr="00EA2FE3" w14:paraId="03C77357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35F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3CD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310678,3129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E47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770179,8050</w:t>
            </w:r>
          </w:p>
        </w:tc>
      </w:tr>
      <w:tr w:rsidR="00EA2FE3" w:rsidRPr="00EA2FE3" w14:paraId="2741E2E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765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9E2F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310690,4289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5105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770174,5550</w:t>
            </w:r>
          </w:p>
        </w:tc>
      </w:tr>
      <w:tr w:rsidR="00EA2FE3" w:rsidRPr="00EA2FE3" w14:paraId="6B753167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A26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4B47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310696,4879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0BE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770171,9500</w:t>
            </w:r>
          </w:p>
        </w:tc>
      </w:tr>
      <w:tr w:rsidR="00EA2FE3" w:rsidRPr="00EA2FE3" w14:paraId="6323124D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200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6E7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310702,5559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126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770169,3250</w:t>
            </w:r>
          </w:p>
        </w:tc>
      </w:tr>
      <w:tr w:rsidR="00EA2FE3" w:rsidRPr="00EA2FE3" w14:paraId="26BBD6F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F60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9480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310710,5529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552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770165,8670</w:t>
            </w:r>
          </w:p>
        </w:tc>
      </w:tr>
      <w:tr w:rsidR="00EA2FE3" w:rsidRPr="00EA2FE3" w14:paraId="44B82D02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B01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9E4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310718,4519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6D28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770162,4570</w:t>
            </w:r>
          </w:p>
        </w:tc>
      </w:tr>
      <w:tr w:rsidR="00EA2FE3" w:rsidRPr="00EA2FE3" w14:paraId="38E01350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91F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CF8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310726,2529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83D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770159,0720</w:t>
            </w:r>
          </w:p>
        </w:tc>
      </w:tr>
      <w:tr w:rsidR="00EA2FE3" w:rsidRPr="00EA2FE3" w14:paraId="06478E63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BFD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D53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310737,9229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F36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770154,0330</w:t>
            </w:r>
          </w:p>
        </w:tc>
      </w:tr>
      <w:tr w:rsidR="00EA2FE3" w:rsidRPr="00EA2FE3" w14:paraId="3F56B15C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28E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3336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310749,5809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C7D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770148,9850</w:t>
            </w:r>
          </w:p>
        </w:tc>
      </w:tr>
      <w:tr w:rsidR="00EA2FE3" w:rsidRPr="00EA2FE3" w14:paraId="7988E323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E9B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F74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310757,3829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AC1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770145,6110</w:t>
            </w:r>
          </w:p>
        </w:tc>
      </w:tr>
      <w:tr w:rsidR="00EA2FE3" w:rsidRPr="00EA2FE3" w14:paraId="60377863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A33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72A7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310764,8229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4589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770142,3820</w:t>
            </w:r>
          </w:p>
        </w:tc>
      </w:tr>
      <w:tr w:rsidR="00EA2FE3" w:rsidRPr="00EA2FE3" w14:paraId="53BE8010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5E8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0745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310772,1679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587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770139,2090</w:t>
            </w:r>
          </w:p>
        </w:tc>
      </w:tr>
      <w:tr w:rsidR="00EA2FE3" w:rsidRPr="00EA2FE3" w14:paraId="63264F01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B8A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E75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310783,5529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DA2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770134,2690</w:t>
            </w:r>
          </w:p>
        </w:tc>
      </w:tr>
      <w:tr w:rsidR="00EA2FE3" w:rsidRPr="00EA2FE3" w14:paraId="7EBDED8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B9C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982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310795,0359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0B1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770129,2930</w:t>
            </w:r>
          </w:p>
        </w:tc>
      </w:tr>
      <w:tr w:rsidR="00EA2FE3" w:rsidRPr="00EA2FE3" w14:paraId="7BD5356C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707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75C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310803,0119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261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770125,8370</w:t>
            </w:r>
          </w:p>
        </w:tc>
      </w:tr>
      <w:tr w:rsidR="00EA2FE3" w:rsidRPr="00EA2FE3" w14:paraId="59C0B240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58F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92F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310806,3239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4CCC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770124,4100</w:t>
            </w:r>
          </w:p>
        </w:tc>
      </w:tr>
      <w:tr w:rsidR="00EA2FE3" w:rsidRPr="00EA2FE3" w14:paraId="2D07B8B6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337C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017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310812,0109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390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770121,9310</w:t>
            </w:r>
          </w:p>
        </w:tc>
      </w:tr>
      <w:tr w:rsidR="00EA2FE3" w:rsidRPr="00EA2FE3" w14:paraId="744D850B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5E3E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E65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310817,6989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428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770119,4710</w:t>
            </w:r>
          </w:p>
        </w:tc>
      </w:tr>
      <w:tr w:rsidR="00EA2FE3" w:rsidRPr="00EA2FE3" w14:paraId="548F8200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D9D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63F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310828,6279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05A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770114,7430</w:t>
            </w:r>
          </w:p>
        </w:tc>
      </w:tr>
      <w:tr w:rsidR="00EA2FE3" w:rsidRPr="00EA2FE3" w14:paraId="34467817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2BF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872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310839,4569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0C7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770110,0410</w:t>
            </w:r>
          </w:p>
        </w:tc>
      </w:tr>
      <w:tr w:rsidR="00EA2FE3" w:rsidRPr="00EA2FE3" w14:paraId="435FA85B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E70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5EE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310850,0059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59F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770105,4790</w:t>
            </w:r>
          </w:p>
        </w:tc>
      </w:tr>
      <w:tr w:rsidR="00EA2FE3" w:rsidRPr="00EA2FE3" w14:paraId="6D4FD5F4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916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47A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310860,4749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C73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770100,9320</w:t>
            </w:r>
          </w:p>
        </w:tc>
      </w:tr>
      <w:tr w:rsidR="00EA2FE3" w:rsidRPr="00EA2FE3" w14:paraId="5956B037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D71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8B7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310870,5849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1FC3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770096,5600</w:t>
            </w:r>
          </w:p>
        </w:tc>
      </w:tr>
      <w:tr w:rsidR="00EA2FE3" w:rsidRPr="00EA2FE3" w14:paraId="4A77F4E0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08B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2536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310876,0009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6B19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770094,2190</w:t>
            </w:r>
          </w:p>
        </w:tc>
      </w:tr>
      <w:tr w:rsidR="00EA2FE3" w:rsidRPr="00EA2FE3" w14:paraId="39924099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1B5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2DB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310881,4159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E1C5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770091,8680</w:t>
            </w:r>
          </w:p>
        </w:tc>
      </w:tr>
      <w:tr w:rsidR="00EA2FE3" w:rsidRPr="00EA2FE3" w14:paraId="3831AAD5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054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2FA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310891,7879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C1DD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770087,3680</w:t>
            </w:r>
          </w:p>
        </w:tc>
      </w:tr>
      <w:tr w:rsidR="00EA2FE3" w:rsidRPr="00EA2FE3" w14:paraId="7A9D867E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6C2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8FB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310897,2029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BD4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770085,0270</w:t>
            </w:r>
          </w:p>
        </w:tc>
      </w:tr>
      <w:tr w:rsidR="00EA2FE3" w:rsidRPr="00EA2FE3" w14:paraId="6A9C6DDA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874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CA9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310902,6179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0EB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770082,6770</w:t>
            </w:r>
          </w:p>
        </w:tc>
      </w:tr>
      <w:tr w:rsidR="00EA2FE3" w:rsidRPr="00EA2FE3" w14:paraId="056587FE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293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C5DA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310909,7379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68A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770079,5990</w:t>
            </w:r>
          </w:p>
        </w:tc>
      </w:tr>
      <w:tr w:rsidR="00EA2FE3" w:rsidRPr="00EA2FE3" w14:paraId="33B210D6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CD0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506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310916,8859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1E2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770076,4900</w:t>
            </w:r>
          </w:p>
        </w:tc>
      </w:tr>
      <w:tr w:rsidR="00EA2FE3" w:rsidRPr="00EA2FE3" w14:paraId="2C1D88AA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CBFB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2DB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310924,0069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C95D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770073,4120</w:t>
            </w:r>
          </w:p>
        </w:tc>
      </w:tr>
      <w:tr w:rsidR="00EA2FE3" w:rsidRPr="00EA2FE3" w14:paraId="481DAED5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0ABA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80C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310939,1809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2A9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770066,8430</w:t>
            </w:r>
          </w:p>
        </w:tc>
      </w:tr>
      <w:tr w:rsidR="00EA2FE3" w:rsidRPr="00EA2FE3" w14:paraId="4C8B56D4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024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98D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310945,1549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059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770064,3040</w:t>
            </w:r>
          </w:p>
        </w:tc>
      </w:tr>
      <w:tr w:rsidR="00EA2FE3" w:rsidRPr="00EA2FE3" w14:paraId="76A1B757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EE40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82D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310955,2069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595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770060,0540</w:t>
            </w:r>
          </w:p>
        </w:tc>
      </w:tr>
      <w:tr w:rsidR="00EA2FE3" w:rsidRPr="00EA2FE3" w14:paraId="087722E2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7DE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56D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310955,6099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A785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770055,5380</w:t>
            </w:r>
          </w:p>
        </w:tc>
      </w:tr>
      <w:tr w:rsidR="00EA2FE3" w:rsidRPr="00EA2FE3" w14:paraId="59288E9D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EEF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B89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310957,0259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652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770041,0370</w:t>
            </w:r>
          </w:p>
        </w:tc>
      </w:tr>
      <w:tr w:rsidR="00EA2FE3" w:rsidRPr="00EA2FE3" w14:paraId="4D0C9216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0A2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7FC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310958,2259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10A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770028,6860</w:t>
            </w:r>
          </w:p>
        </w:tc>
      </w:tr>
      <w:tr w:rsidR="00EA2FE3" w:rsidRPr="00EA2FE3" w14:paraId="20E206E4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316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2D5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310959,2769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0BE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770017,8380</w:t>
            </w:r>
          </w:p>
        </w:tc>
      </w:tr>
      <w:tr w:rsidR="00EA2FE3" w:rsidRPr="00EA2FE3" w14:paraId="5837472B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233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7767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310959,3359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5EA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770015,8790</w:t>
            </w:r>
          </w:p>
        </w:tc>
      </w:tr>
      <w:tr w:rsidR="00EA2FE3" w:rsidRPr="00EA2FE3" w14:paraId="6254F446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2B4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9A9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310959,5929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4B2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770006,3380</w:t>
            </w:r>
          </w:p>
        </w:tc>
      </w:tr>
      <w:tr w:rsidR="00EA2FE3" w:rsidRPr="00EA2FE3" w14:paraId="788037B5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FF9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103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310959,8349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C4B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769996,7080</w:t>
            </w:r>
          </w:p>
        </w:tc>
      </w:tr>
      <w:tr w:rsidR="00EA2FE3" w:rsidRPr="00EA2FE3" w14:paraId="3F69AC7F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006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688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310960,0709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0AD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769987,7400</w:t>
            </w:r>
          </w:p>
        </w:tc>
      </w:tr>
      <w:tr w:rsidR="00EA2FE3" w:rsidRPr="00EA2FE3" w14:paraId="73099FE0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634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D284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310960,3469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466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769977,7370</w:t>
            </w:r>
          </w:p>
        </w:tc>
      </w:tr>
      <w:tr w:rsidR="00EA2FE3" w:rsidRPr="00EA2FE3" w14:paraId="75C4D262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58F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1BF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310960,6859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605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769964,6520</w:t>
            </w:r>
          </w:p>
        </w:tc>
      </w:tr>
      <w:tr w:rsidR="00EA2FE3" w:rsidRPr="00EA2FE3" w14:paraId="5C78A6D7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EA7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E02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310960,8689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B9C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769957,8730</w:t>
            </w:r>
          </w:p>
        </w:tc>
      </w:tr>
      <w:tr w:rsidR="00EA2FE3" w:rsidRPr="00EA2FE3" w14:paraId="768E72A0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62A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13E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310961,0469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6FF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769951,4550</w:t>
            </w:r>
          </w:p>
        </w:tc>
      </w:tr>
      <w:tr w:rsidR="00EA2FE3" w:rsidRPr="00EA2FE3" w14:paraId="5E977561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4A8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8E8C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310961,3169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5EC4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769941,0520</w:t>
            </w:r>
          </w:p>
        </w:tc>
      </w:tr>
      <w:tr w:rsidR="00EA2FE3" w:rsidRPr="00EA2FE3" w14:paraId="1B0596C7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EEC8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765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310963,2499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224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769937,4720</w:t>
            </w:r>
          </w:p>
        </w:tc>
      </w:tr>
      <w:tr w:rsidR="00EA2FE3" w:rsidRPr="00EA2FE3" w14:paraId="2AA546AC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09C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63E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310969,3459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0AC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769926,2140</w:t>
            </w:r>
          </w:p>
        </w:tc>
      </w:tr>
      <w:tr w:rsidR="00EA2FE3" w:rsidRPr="00EA2FE3" w14:paraId="732E5169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F30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06E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310971,4489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E82D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769922,3220</w:t>
            </w:r>
          </w:p>
        </w:tc>
      </w:tr>
      <w:tr w:rsidR="00EA2FE3" w:rsidRPr="00EA2FE3" w14:paraId="4312811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2B2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09F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310983,6379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860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769918,0100</w:t>
            </w:r>
          </w:p>
        </w:tc>
      </w:tr>
      <w:tr w:rsidR="00EA2FE3" w:rsidRPr="00EA2FE3" w14:paraId="10F0FF2B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606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B58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310990,1829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A88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769917,3880</w:t>
            </w:r>
          </w:p>
        </w:tc>
      </w:tr>
      <w:tr w:rsidR="00EA2FE3" w:rsidRPr="00EA2FE3" w14:paraId="1DDFFDC1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D53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4DA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311002,7109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BC8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769916,1700</w:t>
            </w:r>
          </w:p>
        </w:tc>
      </w:tr>
      <w:tr w:rsidR="00EA2FE3" w:rsidRPr="00EA2FE3" w14:paraId="47855006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69AD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3AF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311012,5939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333C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769916,4450</w:t>
            </w:r>
          </w:p>
        </w:tc>
      </w:tr>
      <w:tr w:rsidR="00EA2FE3" w:rsidRPr="00EA2FE3" w14:paraId="2E60CC0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D90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11F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311041,7349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34A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769917,0320</w:t>
            </w:r>
          </w:p>
        </w:tc>
      </w:tr>
      <w:tr w:rsidR="00EA2FE3" w:rsidRPr="00EA2FE3" w14:paraId="1582D797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1A0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926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311056,2159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7B4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769917,2560</w:t>
            </w:r>
          </w:p>
        </w:tc>
      </w:tr>
      <w:tr w:rsidR="00EA2FE3" w:rsidRPr="00EA2FE3" w14:paraId="29861126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874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4B82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311071,1489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A149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769917,4900</w:t>
            </w:r>
          </w:p>
        </w:tc>
      </w:tr>
      <w:tr w:rsidR="00EA2FE3" w:rsidRPr="00EA2FE3" w14:paraId="41A5B1D9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9C2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14C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311100,3299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28F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769917,9240</w:t>
            </w:r>
          </w:p>
        </w:tc>
      </w:tr>
      <w:tr w:rsidR="00EA2FE3" w:rsidRPr="00EA2FE3" w14:paraId="4B12668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A01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D2B3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311121,9149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35D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769918,2500</w:t>
            </w:r>
          </w:p>
        </w:tc>
      </w:tr>
      <w:tr w:rsidR="00EA2FE3" w:rsidRPr="00EA2FE3" w14:paraId="625F9FDE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43E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C7B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311142,9779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AC6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769918,5610</w:t>
            </w:r>
          </w:p>
        </w:tc>
      </w:tr>
      <w:tr w:rsidR="00EA2FE3" w:rsidRPr="00EA2FE3" w14:paraId="069E1A75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E73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5C04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311146,8409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50B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769918,6210</w:t>
            </w:r>
          </w:p>
        </w:tc>
      </w:tr>
      <w:tr w:rsidR="00EA2FE3" w:rsidRPr="00EA2FE3" w14:paraId="2F99558F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9A0C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A5E9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311159,6079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A95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769920,9260</w:t>
            </w:r>
          </w:p>
        </w:tc>
      </w:tr>
      <w:tr w:rsidR="00EA2FE3" w:rsidRPr="00EA2FE3" w14:paraId="27D18B5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4187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FB4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311175,1449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894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769923,7260</w:t>
            </w:r>
          </w:p>
        </w:tc>
      </w:tr>
      <w:tr w:rsidR="00EA2FE3" w:rsidRPr="00EA2FE3" w14:paraId="57B49AD0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7B2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166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311177,9459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5824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769924,2280</w:t>
            </w:r>
          </w:p>
        </w:tc>
      </w:tr>
      <w:tr w:rsidR="00EA2FE3" w:rsidRPr="00EA2FE3" w14:paraId="7F262EBF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40B6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799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311189,3819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488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769930,2820</w:t>
            </w:r>
          </w:p>
        </w:tc>
      </w:tr>
      <w:tr w:rsidR="00EA2FE3" w:rsidRPr="00EA2FE3" w14:paraId="2C2B365D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C5A6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44B5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311202,5229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A946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769937,2430</w:t>
            </w:r>
          </w:p>
        </w:tc>
      </w:tr>
      <w:tr w:rsidR="00EA2FE3" w:rsidRPr="00EA2FE3" w14:paraId="20F3E14E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618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614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311209,7389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8885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769941,0660</w:t>
            </w:r>
          </w:p>
        </w:tc>
      </w:tr>
      <w:tr w:rsidR="00EA2FE3" w:rsidRPr="00EA2FE3" w14:paraId="0A2256C3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7236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738B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311219,6059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5A5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769943,7780</w:t>
            </w:r>
          </w:p>
        </w:tc>
      </w:tr>
      <w:tr w:rsidR="00EA2FE3" w:rsidRPr="00EA2FE3" w14:paraId="4D1AB2C7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3A6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3B4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311263,6689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81F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769955,8580</w:t>
            </w:r>
          </w:p>
        </w:tc>
      </w:tr>
      <w:tr w:rsidR="00EA2FE3" w:rsidRPr="00EA2FE3" w14:paraId="6E1FDF84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522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CEE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311306,2829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5B5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769976,3250</w:t>
            </w:r>
          </w:p>
        </w:tc>
      </w:tr>
      <w:tr w:rsidR="00EA2FE3" w:rsidRPr="00EA2FE3" w14:paraId="74A5A26E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B7E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DBF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311308,5839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F57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769978,0350</w:t>
            </w:r>
          </w:p>
        </w:tc>
      </w:tr>
      <w:tr w:rsidR="00EA2FE3" w:rsidRPr="00EA2FE3" w14:paraId="0A572E3D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4BC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CCE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311318,6949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B70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769985,5410</w:t>
            </w:r>
          </w:p>
        </w:tc>
      </w:tr>
      <w:tr w:rsidR="00EA2FE3" w:rsidRPr="00EA2FE3" w14:paraId="290450B1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9CB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93DE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311360,6679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3CE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770017,7210</w:t>
            </w:r>
          </w:p>
        </w:tc>
      </w:tr>
      <w:tr w:rsidR="00EA2FE3" w:rsidRPr="00EA2FE3" w14:paraId="46FA8D0F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5EA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24E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311405,3069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4CC9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770051,9470</w:t>
            </w:r>
          </w:p>
        </w:tc>
      </w:tr>
      <w:tr w:rsidR="00EA2FE3" w:rsidRPr="00EA2FE3" w14:paraId="7EC81946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531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512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311407,4559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57C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770049,8060</w:t>
            </w:r>
          </w:p>
        </w:tc>
      </w:tr>
      <w:tr w:rsidR="00EA2FE3" w:rsidRPr="00EA2FE3" w14:paraId="5FBF0569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842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15BA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311470,5459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32E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769997,6650</w:t>
            </w:r>
          </w:p>
        </w:tc>
      </w:tr>
      <w:tr w:rsidR="00EA2FE3" w:rsidRPr="00EA2FE3" w14:paraId="36EA54D9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752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EAC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311533,6359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A21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769945,5140</w:t>
            </w:r>
          </w:p>
        </w:tc>
      </w:tr>
      <w:tr w:rsidR="00EA2FE3" w:rsidRPr="00EA2FE3" w14:paraId="4A7E0EB2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C72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6C19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311596,4599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B40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769893,5810</w:t>
            </w:r>
          </w:p>
        </w:tc>
      </w:tr>
      <w:tr w:rsidR="00EA2FE3" w:rsidRPr="00EA2FE3" w14:paraId="6033F1AD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6908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E73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311596,7349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7CA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769893,3520</w:t>
            </w:r>
          </w:p>
        </w:tc>
      </w:tr>
      <w:tr w:rsidR="00EA2FE3" w:rsidRPr="00EA2FE3" w14:paraId="597ABF5D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5FF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C36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311599,5569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082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769896,0990</w:t>
            </w:r>
          </w:p>
        </w:tc>
      </w:tr>
      <w:tr w:rsidR="00EA2FE3" w:rsidRPr="00EA2FE3" w14:paraId="4D1CF99A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C49C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F57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311608,8349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49DF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769904,1830</w:t>
            </w:r>
          </w:p>
        </w:tc>
      </w:tr>
      <w:tr w:rsidR="00EA2FE3" w:rsidRPr="00EA2FE3" w14:paraId="1489D97E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5FD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A6FB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311612,3719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600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769907,2820</w:t>
            </w:r>
          </w:p>
        </w:tc>
      </w:tr>
      <w:tr w:rsidR="00EA2FE3" w:rsidRPr="00EA2FE3" w14:paraId="0F9B6834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854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B9C3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311623,7449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8BA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769919,6660</w:t>
            </w:r>
          </w:p>
        </w:tc>
      </w:tr>
      <w:tr w:rsidR="00EA2FE3" w:rsidRPr="00EA2FE3" w14:paraId="022D2912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40E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964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311626,3639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78F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769922,5170</w:t>
            </w:r>
          </w:p>
        </w:tc>
      </w:tr>
      <w:tr w:rsidR="00EA2FE3" w:rsidRPr="00EA2FE3" w14:paraId="70F68D71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57C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542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311628,9719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4CF6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769925,3580</w:t>
            </w:r>
          </w:p>
        </w:tc>
      </w:tr>
      <w:tr w:rsidR="00EA2FE3" w:rsidRPr="00EA2FE3" w14:paraId="4F4B5C0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D2A3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D3F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311631,5699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9C5F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769928,2000</w:t>
            </w:r>
          </w:p>
        </w:tc>
      </w:tr>
      <w:tr w:rsidR="00EA2FE3" w:rsidRPr="00EA2FE3" w14:paraId="0B6CD9E6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829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981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311633,2999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78D8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769930,0680</w:t>
            </w:r>
          </w:p>
        </w:tc>
      </w:tr>
      <w:tr w:rsidR="00EA2FE3" w:rsidRPr="00EA2FE3" w14:paraId="37908300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F0F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3E9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311633,9499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9572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769931,2370</w:t>
            </w:r>
          </w:p>
        </w:tc>
      </w:tr>
      <w:tr w:rsidR="00EA2FE3" w:rsidRPr="00EA2FE3" w14:paraId="7753E084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741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7543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311636,3349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A9F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769935,5260</w:t>
            </w:r>
          </w:p>
        </w:tc>
      </w:tr>
      <w:tr w:rsidR="00EA2FE3" w:rsidRPr="00EA2FE3" w14:paraId="4750A784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1C1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78D2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311638,7559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FC3A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769939,8940</w:t>
            </w:r>
          </w:p>
        </w:tc>
      </w:tr>
      <w:tr w:rsidR="00EA2FE3" w:rsidRPr="00EA2FE3" w14:paraId="1F757053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5D5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51CD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311638,8019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212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769939,9910</w:t>
            </w:r>
          </w:p>
        </w:tc>
      </w:tr>
      <w:tr w:rsidR="00EA2FE3" w:rsidRPr="00EA2FE3" w14:paraId="1F3E6136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E3B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9D5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311640,7849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81D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769944,8590</w:t>
            </w:r>
          </w:p>
        </w:tc>
      </w:tr>
      <w:tr w:rsidR="00EA2FE3" w:rsidRPr="00EA2FE3" w14:paraId="106AB5FE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265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9E2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311644,7359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BB8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769954,5170</w:t>
            </w:r>
          </w:p>
        </w:tc>
      </w:tr>
      <w:tr w:rsidR="00EA2FE3" w:rsidRPr="00EA2FE3" w14:paraId="4FBD1355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7ED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75A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311647,4989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DA4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769961,2770</w:t>
            </w:r>
          </w:p>
        </w:tc>
      </w:tr>
      <w:tr w:rsidR="00EA2FE3" w:rsidRPr="00EA2FE3" w14:paraId="7E7FF43A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794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352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311647,9559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B2C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769962,7100</w:t>
            </w:r>
          </w:p>
        </w:tc>
      </w:tr>
      <w:tr w:rsidR="00EA2FE3" w:rsidRPr="00EA2FE3" w14:paraId="48E06B0A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572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0CD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311650,2439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861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769969,8630</w:t>
            </w:r>
          </w:p>
        </w:tc>
      </w:tr>
      <w:tr w:rsidR="00EA2FE3" w:rsidRPr="00EA2FE3" w14:paraId="3E475694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2D7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06B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311651,4749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887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769973,6800</w:t>
            </w:r>
          </w:p>
        </w:tc>
      </w:tr>
      <w:tr w:rsidR="00EA2FE3" w:rsidRPr="00EA2FE3" w14:paraId="11A61F72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14B7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52E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311652,9099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E60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769978,1640</w:t>
            </w:r>
          </w:p>
        </w:tc>
      </w:tr>
      <w:tr w:rsidR="00EA2FE3" w:rsidRPr="00EA2FE3" w14:paraId="23DC6820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1E0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9C3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311653,6199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506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769980,3520</w:t>
            </w:r>
          </w:p>
        </w:tc>
      </w:tr>
      <w:tr w:rsidR="00EA2FE3" w:rsidRPr="00EA2FE3" w14:paraId="39D2FA80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572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2A67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311654,0139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16E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769981,5880</w:t>
            </w:r>
          </w:p>
        </w:tc>
      </w:tr>
      <w:tr w:rsidR="00EA2FE3" w:rsidRPr="00EA2FE3" w14:paraId="1C109616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D9E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3CE0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311653,8719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BAD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769988,2340</w:t>
            </w:r>
          </w:p>
        </w:tc>
      </w:tr>
      <w:tr w:rsidR="00EA2FE3" w:rsidRPr="00EA2FE3" w14:paraId="18E4E202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A848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6A1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311660,1199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89D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769991,4010</w:t>
            </w:r>
          </w:p>
        </w:tc>
      </w:tr>
      <w:tr w:rsidR="00EA2FE3" w:rsidRPr="00EA2FE3" w14:paraId="48A67D79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316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267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311668,1319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8BDC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769995,4400</w:t>
            </w:r>
          </w:p>
        </w:tc>
      </w:tr>
      <w:tr w:rsidR="00EA2FE3" w:rsidRPr="00EA2FE3" w14:paraId="4747663D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86BB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2BE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311676,1249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85AF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769999,4820</w:t>
            </w:r>
          </w:p>
        </w:tc>
      </w:tr>
      <w:tr w:rsidR="00EA2FE3" w:rsidRPr="00EA2FE3" w14:paraId="4DFD8B24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133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214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311692,1389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AE6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770007,5620</w:t>
            </w:r>
          </w:p>
        </w:tc>
      </w:tr>
      <w:tr w:rsidR="00EA2FE3" w:rsidRPr="00EA2FE3" w14:paraId="13E52999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FBE1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71C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311695,2109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FD2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770009,1190</w:t>
            </w:r>
          </w:p>
        </w:tc>
      </w:tr>
      <w:tr w:rsidR="00EA2FE3" w:rsidRPr="00EA2FE3" w14:paraId="2F35A08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974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E16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311714,3549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C048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770015,2930</w:t>
            </w:r>
          </w:p>
        </w:tc>
      </w:tr>
      <w:tr w:rsidR="00EA2FE3" w:rsidRPr="00EA2FE3" w14:paraId="0FDC29F4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48D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315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311725,6999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F33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770018,9680</w:t>
            </w:r>
          </w:p>
        </w:tc>
      </w:tr>
      <w:tr w:rsidR="00EA2FE3" w:rsidRPr="00EA2FE3" w14:paraId="7A1BEF7D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315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675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311734,2269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7B6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770021,7200</w:t>
            </w:r>
          </w:p>
        </w:tc>
      </w:tr>
      <w:tr w:rsidR="00EA2FE3" w:rsidRPr="00EA2FE3" w14:paraId="58A926DA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7CE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8D4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311742,7529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B0D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770024,4720</w:t>
            </w:r>
          </w:p>
        </w:tc>
      </w:tr>
      <w:tr w:rsidR="00EA2FE3" w:rsidRPr="00EA2FE3" w14:paraId="1C0F3833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6CB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459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311759,8269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448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770029,9840</w:t>
            </w:r>
          </w:p>
        </w:tc>
      </w:tr>
      <w:tr w:rsidR="00EA2FE3" w:rsidRPr="00EA2FE3" w14:paraId="2111B7AE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B18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657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311768,7739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C07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770032,8780</w:t>
            </w:r>
          </w:p>
        </w:tc>
      </w:tr>
      <w:tr w:rsidR="00EA2FE3" w:rsidRPr="00EA2FE3" w14:paraId="2DB7B62E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50E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1AD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311771,7459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DB1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770033,8400</w:t>
            </w:r>
          </w:p>
        </w:tc>
      </w:tr>
      <w:tr w:rsidR="00EA2FE3" w:rsidRPr="00EA2FE3" w14:paraId="5182A81B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DEB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3B2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311774,7279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CF7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770034,8020</w:t>
            </w:r>
          </w:p>
        </w:tc>
      </w:tr>
      <w:tr w:rsidR="00EA2FE3" w:rsidRPr="00EA2FE3" w14:paraId="15939E16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E86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AB0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311775,9989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362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770035,2170</w:t>
            </w:r>
          </w:p>
        </w:tc>
      </w:tr>
      <w:tr w:rsidR="00EA2FE3" w:rsidRPr="00EA2FE3" w14:paraId="2EB60CD3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467A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DA8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311777,7109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CEE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770035,7730</w:t>
            </w:r>
          </w:p>
        </w:tc>
      </w:tr>
      <w:tr w:rsidR="00EA2FE3" w:rsidRPr="00EA2FE3" w14:paraId="04031F06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D35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7996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311779,3609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357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770036,3030</w:t>
            </w:r>
          </w:p>
        </w:tc>
      </w:tr>
      <w:tr w:rsidR="00EA2FE3" w:rsidRPr="00EA2FE3" w14:paraId="7EC3AC1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9DD1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29E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311782,2299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502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770037,2220</w:t>
            </w:r>
          </w:p>
        </w:tc>
      </w:tr>
      <w:tr w:rsidR="00EA2FE3" w:rsidRPr="00EA2FE3" w14:paraId="203B969E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181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2E0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311786,7599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9757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770038,6900</w:t>
            </w:r>
          </w:p>
        </w:tc>
      </w:tr>
      <w:tr w:rsidR="00EA2FE3" w:rsidRPr="00EA2FE3" w14:paraId="5D53D7B0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DFD1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74E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311788,4399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9CB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770039,2280</w:t>
            </w:r>
          </w:p>
        </w:tc>
      </w:tr>
      <w:tr w:rsidR="00EA2FE3" w:rsidRPr="00EA2FE3" w14:paraId="798AADA9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6D4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B1DA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311788,5739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4A7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770039,2790</w:t>
            </w:r>
          </w:p>
        </w:tc>
      </w:tr>
      <w:tr w:rsidR="00EA2FE3" w:rsidRPr="00EA2FE3" w14:paraId="37511962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519B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5BE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311788,8099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296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770039,3530</w:t>
            </w:r>
          </w:p>
        </w:tc>
      </w:tr>
      <w:tr w:rsidR="00EA2FE3" w:rsidRPr="00EA2FE3" w14:paraId="643694A3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95D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959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311790,2339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CF2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770039,8090</w:t>
            </w:r>
          </w:p>
        </w:tc>
      </w:tr>
      <w:tr w:rsidR="00EA2FE3" w:rsidRPr="00EA2FE3" w14:paraId="216C0C42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204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652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311791,2889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9FE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770040,1480</w:t>
            </w:r>
          </w:p>
        </w:tc>
      </w:tr>
      <w:tr w:rsidR="00EA2FE3" w:rsidRPr="00EA2FE3" w14:paraId="5EBFE0FE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F0CA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4F5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311793,6159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523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770040,9030</w:t>
            </w:r>
          </w:p>
        </w:tc>
      </w:tr>
      <w:tr w:rsidR="00EA2FE3" w:rsidRPr="00EA2FE3" w14:paraId="392DFF17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686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57F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311796,0249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7427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770041,6830</w:t>
            </w:r>
          </w:p>
        </w:tc>
      </w:tr>
      <w:tr w:rsidR="00EA2FE3" w:rsidRPr="00EA2FE3" w14:paraId="4573B047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D4D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505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311800,4719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AB9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770043,1170</w:t>
            </w:r>
          </w:p>
        </w:tc>
      </w:tr>
      <w:tr w:rsidR="00EA2FE3" w:rsidRPr="00EA2FE3" w14:paraId="71F263F2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728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891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311805,1049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1DF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770044,6180</w:t>
            </w:r>
          </w:p>
        </w:tc>
      </w:tr>
      <w:tr w:rsidR="00EA2FE3" w:rsidRPr="00EA2FE3" w14:paraId="000AA1BE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1253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656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311807,4209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354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770045,3640</w:t>
            </w:r>
          </w:p>
        </w:tc>
      </w:tr>
      <w:tr w:rsidR="00EA2FE3" w:rsidRPr="00EA2FE3" w14:paraId="659D36D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BB68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8EA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311809,1839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28F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770045,9360</w:t>
            </w:r>
          </w:p>
        </w:tc>
      </w:tr>
      <w:tr w:rsidR="00EA2FE3" w:rsidRPr="00EA2FE3" w14:paraId="7DEEAE7F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DA8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45F2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311810,8029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4DC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770046,4580</w:t>
            </w:r>
          </w:p>
        </w:tc>
      </w:tr>
      <w:tr w:rsidR="00EA2FE3" w:rsidRPr="00EA2FE3" w14:paraId="04A9607A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2AD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02F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311812,8629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0E7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770047,1210</w:t>
            </w:r>
          </w:p>
        </w:tc>
      </w:tr>
      <w:tr w:rsidR="00EA2FE3" w:rsidRPr="00EA2FE3" w14:paraId="63BB238F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C8F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9733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311814,2869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E99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770047,5760</w:t>
            </w:r>
          </w:p>
        </w:tc>
      </w:tr>
      <w:tr w:rsidR="00EA2FE3" w:rsidRPr="00EA2FE3" w14:paraId="1CBBE05A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148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F78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311824,7099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AFC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770050,9520</w:t>
            </w:r>
          </w:p>
        </w:tc>
      </w:tr>
      <w:tr w:rsidR="00EA2FE3" w:rsidRPr="00EA2FE3" w14:paraId="37E24DAD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A909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F8E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311847,1639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B6C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770058,2060</w:t>
            </w:r>
          </w:p>
        </w:tc>
      </w:tr>
      <w:tr w:rsidR="00EA2FE3" w:rsidRPr="00EA2FE3" w14:paraId="0379A28F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C2D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4F2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311849,8279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5D7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770059,0590</w:t>
            </w:r>
          </w:p>
        </w:tc>
      </w:tr>
      <w:tr w:rsidR="00EA2FE3" w:rsidRPr="00EA2FE3" w14:paraId="3F4B95B0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DF2E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A50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311856,5099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46E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770061,2130</w:t>
            </w:r>
          </w:p>
        </w:tc>
      </w:tr>
      <w:tr w:rsidR="00EA2FE3" w:rsidRPr="00EA2FE3" w14:paraId="0362467D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657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637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311862,0239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8E47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770062,9960</w:t>
            </w:r>
          </w:p>
        </w:tc>
      </w:tr>
      <w:tr w:rsidR="00EA2FE3" w:rsidRPr="00EA2FE3" w14:paraId="4081809B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C9E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82D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311866,3169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EBD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770063,9290</w:t>
            </w:r>
          </w:p>
        </w:tc>
      </w:tr>
      <w:tr w:rsidR="00EA2FE3" w:rsidRPr="00EA2FE3" w14:paraId="0F02B664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8A8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580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311877,3969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FAB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770066,3380</w:t>
            </w:r>
          </w:p>
        </w:tc>
      </w:tr>
      <w:tr w:rsidR="00EA2FE3" w:rsidRPr="00EA2FE3" w14:paraId="2CBE581C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DC7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902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311894,2959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4C5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770070,0080</w:t>
            </w:r>
          </w:p>
        </w:tc>
      </w:tr>
      <w:tr w:rsidR="00EA2FE3" w:rsidRPr="00EA2FE3" w14:paraId="0C878C0D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EDF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9EC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311904,2759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C4E6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770072,1700</w:t>
            </w:r>
          </w:p>
        </w:tc>
      </w:tr>
      <w:tr w:rsidR="00EA2FE3" w:rsidRPr="00EA2FE3" w14:paraId="737FD755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473A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094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311915,6709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2F2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770074,6480</w:t>
            </w:r>
          </w:p>
        </w:tc>
      </w:tr>
      <w:tr w:rsidR="00EA2FE3" w:rsidRPr="00EA2FE3" w14:paraId="489938A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C9A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A86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311937,1999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A13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770079,3290</w:t>
            </w:r>
          </w:p>
        </w:tc>
      </w:tr>
      <w:tr w:rsidR="00EA2FE3" w:rsidRPr="00EA2FE3" w14:paraId="0B0C844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6D0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AA3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311950,3349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DDA4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770082,1800</w:t>
            </w:r>
          </w:p>
        </w:tc>
      </w:tr>
      <w:tr w:rsidR="00EA2FE3" w:rsidRPr="00EA2FE3" w14:paraId="48DF5109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B7C7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F2C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311955,8179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594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770083,3630</w:t>
            </w:r>
          </w:p>
        </w:tc>
      </w:tr>
      <w:tr w:rsidR="00EA2FE3" w:rsidRPr="00EA2FE3" w14:paraId="4828B273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4A85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559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311963,4159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6ED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770083,9430</w:t>
            </w:r>
          </w:p>
        </w:tc>
      </w:tr>
      <w:tr w:rsidR="00EA2FE3" w:rsidRPr="00EA2FE3" w14:paraId="28664152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D42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7EA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311993,6285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FBF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770086,2181</w:t>
            </w:r>
          </w:p>
        </w:tc>
      </w:tr>
      <w:tr w:rsidR="00EA2FE3" w:rsidRPr="00EA2FE3" w14:paraId="7395A39B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4B3B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486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311993,1949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833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770193,8388</w:t>
            </w:r>
          </w:p>
        </w:tc>
      </w:tr>
      <w:tr w:rsidR="00EA2FE3" w:rsidRPr="00EA2FE3" w14:paraId="47306A8B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797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32A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311992,2654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1C0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770214,0848</w:t>
            </w:r>
          </w:p>
        </w:tc>
      </w:tr>
      <w:tr w:rsidR="00EA2FE3" w:rsidRPr="00EA2FE3" w14:paraId="2BAD442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42CF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CAB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312030,4560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7615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770236,6303</w:t>
            </w:r>
          </w:p>
        </w:tc>
      </w:tr>
      <w:tr w:rsidR="00EA2FE3" w:rsidRPr="00EA2FE3" w14:paraId="33ED9920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836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F9B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312087,5074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439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770291,8360</w:t>
            </w:r>
          </w:p>
        </w:tc>
      </w:tr>
      <w:tr w:rsidR="00EA2FE3" w:rsidRPr="00EA2FE3" w14:paraId="67BFF36D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2CF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502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312160,6607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DAF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770286,3131</w:t>
            </w:r>
          </w:p>
        </w:tc>
      </w:tr>
      <w:tr w:rsidR="00EA2FE3" w:rsidRPr="00EA2FE3" w14:paraId="5A721C02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A7C6E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6E0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312188,2665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521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770262,8522</w:t>
            </w:r>
          </w:p>
        </w:tc>
      </w:tr>
      <w:tr w:rsidR="00EA2FE3" w:rsidRPr="00EA2FE3" w14:paraId="619E7E71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5DA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C33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312253,1338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A58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770294,5975</w:t>
            </w:r>
          </w:p>
        </w:tc>
      </w:tr>
      <w:tr w:rsidR="00EA2FE3" w:rsidRPr="00EA2FE3" w14:paraId="6CDEAAEB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90B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8F6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312256,3525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FF4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770308,3969</w:t>
            </w:r>
          </w:p>
        </w:tc>
      </w:tr>
      <w:tr w:rsidR="00EA2FE3" w:rsidRPr="00EA2FE3" w14:paraId="1F1BE22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E3B2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EF3E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312299,1298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201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770333,4457</w:t>
            </w:r>
          </w:p>
        </w:tc>
      </w:tr>
      <w:tr w:rsidR="00EA2FE3" w:rsidRPr="00EA2FE3" w14:paraId="19378613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DD2B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47CC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311949,5691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3ED6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770928,7370</w:t>
            </w:r>
          </w:p>
        </w:tc>
      </w:tr>
      <w:tr w:rsidR="00EA2FE3" w:rsidRPr="00EA2FE3" w14:paraId="78A64DF3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51D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3246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311820,8762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77D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771341,6265</w:t>
            </w:r>
          </w:p>
        </w:tc>
      </w:tr>
      <w:tr w:rsidR="00EA2FE3" w:rsidRPr="00EA2FE3" w14:paraId="38464A78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6DAC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125D8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311729,7188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9873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771379,1620</w:t>
            </w:r>
          </w:p>
        </w:tc>
      </w:tr>
      <w:tr w:rsidR="00EA2FE3" w:rsidRPr="00EA2FE3" w14:paraId="1753C911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BD80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C485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311493,7821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073F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771550,7523</w:t>
            </w:r>
          </w:p>
        </w:tc>
      </w:tr>
      <w:tr w:rsidR="00EA2FE3" w:rsidRPr="00EA2FE3" w14:paraId="0AD57431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481A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C66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311429,4356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C5F6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771663,3587</w:t>
            </w:r>
          </w:p>
        </w:tc>
      </w:tr>
      <w:tr w:rsidR="00EA2FE3" w:rsidRPr="00EA2FE3" w14:paraId="1B080AFA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3F29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ED0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309747,5512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C771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771700,6152</w:t>
            </w:r>
          </w:p>
        </w:tc>
      </w:tr>
      <w:tr w:rsidR="00EA2FE3" w:rsidRPr="00EA2FE3" w14:paraId="2BA92AEE" w14:textId="77777777" w:rsidTr="00EA2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D2E4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45E7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309746,8509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76ED" w14:textId="77777777" w:rsidR="00EA2FE3" w:rsidRPr="00EA2FE3" w:rsidRDefault="00EA2FE3" w:rsidP="00EA2FE3">
            <w:pPr>
              <w:suppressAutoHyphens w:val="0"/>
              <w:spacing w:before="0" w:line="240" w:lineRule="auto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A2FE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771696,2970</w:t>
            </w:r>
          </w:p>
        </w:tc>
      </w:tr>
    </w:tbl>
    <w:p w14:paraId="3F710538" w14:textId="77777777" w:rsidR="00BE5A2A" w:rsidRPr="00E916F5" w:rsidRDefault="00BE5A2A" w:rsidP="00BE5A2A">
      <w:pPr>
        <w:spacing w:line="264" w:lineRule="auto"/>
        <w:ind w:left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  <w:sectPr w:rsidR="00BE5A2A" w:rsidRPr="00E916F5" w:rsidSect="00BE5A2A">
          <w:footerReference w:type="even" r:id="rId9"/>
          <w:footerReference w:type="default" r:id="rId10"/>
          <w:footerReference w:type="first" r:id="rId11"/>
          <w:type w:val="continuous"/>
          <w:pgSz w:w="11905" w:h="16837"/>
          <w:pgMar w:top="720" w:right="720" w:bottom="720" w:left="720" w:header="708" w:footer="709" w:gutter="0"/>
          <w:cols w:num="3" w:space="708"/>
          <w:docGrid w:linePitch="360"/>
        </w:sectPr>
      </w:pPr>
    </w:p>
    <w:p w14:paraId="6DE2055D" w14:textId="77777777" w:rsidR="00BE5A2A" w:rsidRDefault="00BE5A2A" w:rsidP="00BE5A2A">
      <w:pPr>
        <w:spacing w:line="264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916F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E916F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12F4C0B1" w14:textId="77777777" w:rsidR="00BE5A2A" w:rsidRPr="00E916F5" w:rsidRDefault="00BE5A2A" w:rsidP="00BE5A2A">
      <w:pPr>
        <w:spacing w:line="264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Zidentyfikowane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stniejące i potencjalne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zagrożenia dla zachowania właściwego stanu ochrony siedlisk przyrodniczych oraz gatunków roślin i zwierząt i ich siedlisk będących przedmiotami ochrony Obszaru Natura 2000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PLH060034, zidentyfikowanych w granicach Parku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7"/>
        <w:gridCol w:w="1715"/>
        <w:gridCol w:w="2305"/>
        <w:gridCol w:w="6124"/>
      </w:tblGrid>
      <w:tr w:rsidR="00BE5A2A" w:rsidRPr="00E916F5" w14:paraId="75AA36F8" w14:textId="77777777" w:rsidTr="00C86AC9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0FC2C" w14:textId="77777777" w:rsidR="00BE5A2A" w:rsidRPr="00E916F5" w:rsidRDefault="00BE5A2A" w:rsidP="00BE5A2A">
            <w:pPr>
              <w:spacing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714D4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ochrony</w:t>
            </w:r>
            <w:r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"/>
            </w: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6D19F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 zagrożenia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9AF9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 zagrożenia </w:t>
            </w:r>
          </w:p>
        </w:tc>
      </w:tr>
      <w:tr w:rsidR="00BE5A2A" w:rsidRPr="00E4449F" w14:paraId="7515A276" w14:textId="77777777" w:rsidTr="00C86AC9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BB33E" w14:textId="77777777" w:rsidR="00BE5A2A" w:rsidRPr="00E4449F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44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821C6" w14:textId="77777777" w:rsidR="00BE5A2A" w:rsidRPr="00E4449F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44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47104" w14:textId="77777777" w:rsidR="00BE5A2A" w:rsidRPr="00E4449F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44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FE4" w14:textId="77777777" w:rsidR="00BE5A2A" w:rsidRPr="00E4449F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44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EA2FE3" w:rsidRPr="00E916F5" w14:paraId="42E1DAD0" w14:textId="77777777" w:rsidTr="00EA2FE3">
        <w:trPr>
          <w:trHeight w:val="474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67CE3" w14:textId="77777777" w:rsidR="00EA2FE3" w:rsidRPr="00E916F5" w:rsidRDefault="00EA2FE3" w:rsidP="00BE5A2A">
            <w:pPr>
              <w:spacing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4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0B5F8" w14:textId="3693B01B" w:rsidR="00EA2FE3" w:rsidRPr="00E916F5" w:rsidRDefault="00EA2FE3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Siedliska przyrodnicze</w:t>
            </w:r>
          </w:p>
        </w:tc>
      </w:tr>
      <w:tr w:rsidR="00BE5A2A" w:rsidRPr="00E916F5" w14:paraId="4F03F0E4" w14:textId="77777777" w:rsidTr="00C86AC9">
        <w:trPr>
          <w:trHeight w:val="474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430BB" w14:textId="77777777" w:rsidR="00BE5A2A" w:rsidRPr="00E916F5" w:rsidRDefault="00BE5A2A" w:rsidP="00BE5A2A">
            <w:pPr>
              <w:spacing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91E6799" w14:textId="46043D4A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</w:t>
            </w: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91</w:t>
            </w:r>
            <w:r w:rsidR="007831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9758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758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97580B">
              <w:t xml:space="preserve"> </w:t>
            </w:r>
            <w:r w:rsidR="0097580B" w:rsidRPr="009758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bory i lasy bagienne  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AC670" w14:textId="55624304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774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bce gatunki inwazyjne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84D7" w14:textId="5B9DBA6F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Zagrożenie zdefiniowane jako</w:t>
            </w:r>
            <w:r w:rsidR="00C86A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istniejące i</w:t>
            </w: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potencjalne.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831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Czeremcha </w:t>
            </w:r>
            <w:r w:rsidR="00AA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amerykańska </w:t>
            </w:r>
            <w:r w:rsidR="00C86A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wkracza na teren siedliska od strony sąsiednich drzewostanów,</w:t>
            </w:r>
            <w:r w:rsidR="00EA2F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gdzie występuje bardzo licznie</w:t>
            </w:r>
          </w:p>
        </w:tc>
      </w:tr>
      <w:tr w:rsidR="00BE5A2A" w:rsidRPr="00E916F5" w14:paraId="6D31D924" w14:textId="77777777" w:rsidTr="00C86AC9">
        <w:trPr>
          <w:trHeight w:val="474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D2AED" w14:textId="77777777" w:rsidR="00BE5A2A" w:rsidRPr="00E916F5" w:rsidRDefault="00BE5A2A" w:rsidP="00BE5A2A">
            <w:pPr>
              <w:spacing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03" w:type="pct"/>
            <w:vMerge/>
            <w:tcBorders>
              <w:left w:val="single" w:sz="4" w:space="0" w:color="000000"/>
            </w:tcBorders>
          </w:tcPr>
          <w:p w14:paraId="76A4A69A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520A7" w14:textId="78C56086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J02.05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774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m</w:t>
            </w: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odyfikowa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 funkcjonowania wód, ogólnie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BB5D" w14:textId="3A0EF3EF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Zagrożenie zdefiniowane jako potencjalne. Wszelkie zmiany w systemie hydrologicznym powodujące obniżanie się poziomu wód gruntowych mogą bezpośrednio lub pośrednio wpływać negatywnie na stan 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chrony siedliska przyrodniczego</w:t>
            </w:r>
          </w:p>
        </w:tc>
      </w:tr>
      <w:tr w:rsidR="00BE5A2A" w:rsidRPr="00E916F5" w14:paraId="1F050430" w14:textId="77777777" w:rsidTr="00C86AC9">
        <w:trPr>
          <w:trHeight w:val="474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42BBF" w14:textId="77777777" w:rsidR="00BE5A2A" w:rsidRPr="00E916F5" w:rsidRDefault="00BE5A2A" w:rsidP="00BE5A2A">
            <w:pPr>
              <w:spacing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03" w:type="pct"/>
            <w:vMerge/>
            <w:tcBorders>
              <w:left w:val="single" w:sz="4" w:space="0" w:color="000000"/>
            </w:tcBorders>
          </w:tcPr>
          <w:p w14:paraId="19EF06FF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4418F" w14:textId="59D6BD3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K02.01 </w:t>
            </w:r>
            <w:r w:rsidR="00A774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z</w:t>
            </w: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mian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składu gatunkowego (sukcesja)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F619" w14:textId="7C0B2672" w:rsidR="00BE5A2A" w:rsidRPr="00E916F5" w:rsidRDefault="00C86AC9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6A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Wykonane w latach wcześniejszych systemy rowów osuszających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zapoczątkował rozwój procesów sukcesyjnych</w:t>
            </w:r>
            <w:r w:rsidR="006C07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Siedlisko boru bagiennego wykształciło się na obszarze wcześniejszego kompleksu torfowisk wysokich i przejściowych. 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alszy przebieg </w:t>
            </w:r>
            <w:r w:rsidR="006C07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procesów sukcesyjnych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jest trudny do określenia</w:t>
            </w:r>
            <w:r w:rsidR="006C07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stano</w:t>
            </w:r>
            <w:r w:rsidR="00EA2F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 potencjalnie duże zagrożenie</w:t>
            </w:r>
          </w:p>
        </w:tc>
      </w:tr>
      <w:tr w:rsidR="006A36DD" w:rsidRPr="00E916F5" w14:paraId="42706D8A" w14:textId="77777777" w:rsidTr="00C86AC9">
        <w:trPr>
          <w:trHeight w:val="474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E225C" w14:textId="7C01A73E" w:rsidR="006A36DD" w:rsidRPr="00E916F5" w:rsidRDefault="006C07A1" w:rsidP="00BE5A2A">
            <w:pPr>
              <w:spacing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E86E" w14:textId="60B29E85" w:rsidR="006A36DD" w:rsidRPr="00E916F5" w:rsidRDefault="006C07A1" w:rsidP="006A36DD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C07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7140</w:t>
            </w:r>
            <w:r w:rsidR="009758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</w:t>
            </w:r>
            <w:r w:rsidR="0097580B" w:rsidRPr="009758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torfowiska przejściowe i trzęsawiska 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A9A8F7" w14:textId="6A700511" w:rsidR="006A36DD" w:rsidRPr="00E916F5" w:rsidRDefault="006C07A1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C07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J02 - spowodowane przez człowieka zmiany stosunków wodnych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DFE0" w14:textId="65247FF9" w:rsidR="006A36DD" w:rsidRPr="00E916F5" w:rsidRDefault="0097580B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System rowów osuszających wykopany w drugiej połowie ubiegłego wieku </w:t>
            </w:r>
            <w:r w:rsidRPr="009758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chwili obecnej powodują dalszą degradację przyległych siedlisk i zbiorowisk</w:t>
            </w:r>
            <w:r w:rsidR="00EA2F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zagrożenie istniejące</w:t>
            </w:r>
          </w:p>
        </w:tc>
      </w:tr>
      <w:tr w:rsidR="006A36DD" w:rsidRPr="00E916F5" w14:paraId="314D537F" w14:textId="77777777" w:rsidTr="00C86AC9">
        <w:trPr>
          <w:trHeight w:val="474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9241E" w14:textId="77777777" w:rsidR="006A36DD" w:rsidRPr="00E916F5" w:rsidRDefault="006A36DD" w:rsidP="00BE5A2A">
            <w:pPr>
              <w:spacing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CD0" w14:textId="77777777" w:rsidR="006A36DD" w:rsidRPr="006A36DD" w:rsidRDefault="006A36DD" w:rsidP="006A36DD">
            <w:pPr>
              <w:ind w:left="0"/>
              <w:rPr>
                <w:sz w:val="22"/>
                <w:szCs w:val="22"/>
              </w:rPr>
            </w:pPr>
            <w:commentRangeStart w:id="4"/>
            <w:r>
              <w:rPr>
                <w:sz w:val="22"/>
                <w:szCs w:val="22"/>
              </w:rPr>
              <w:t>Gatunki zwierząt</w:t>
            </w:r>
            <w:commentRangeEnd w:id="4"/>
            <w:r>
              <w:rPr>
                <w:rStyle w:val="Odwoaniedokomentarza"/>
              </w:rPr>
              <w:commentReference w:id="4"/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93A4034" w14:textId="77777777" w:rsidR="006A36DD" w:rsidRPr="00E916F5" w:rsidRDefault="006A36DD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E02A" w14:textId="77777777" w:rsidR="006A36DD" w:rsidRPr="00E916F5" w:rsidRDefault="006A36DD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10EBA" w:rsidRPr="00E916F5" w14:paraId="75B1EEF9" w14:textId="77777777" w:rsidTr="0045308E">
        <w:trPr>
          <w:trHeight w:val="474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8F75D" w14:textId="28520EE0" w:rsidR="00610EBA" w:rsidRPr="00E916F5" w:rsidRDefault="00610EBA" w:rsidP="00BE5A2A">
            <w:pPr>
              <w:spacing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786AEE2" w14:textId="742B8AE8" w:rsidR="00610EBA" w:rsidRPr="006A36DD" w:rsidRDefault="00610EBA" w:rsidP="006A36DD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1352 – wilk </w:t>
            </w:r>
            <w:r w:rsidRPr="00335483">
              <w:rPr>
                <w:i/>
                <w:iCs/>
                <w:sz w:val="22"/>
                <w:szCs w:val="22"/>
              </w:rPr>
              <w:t>Canis lupus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FF6EF" w14:textId="7AC5DC1A" w:rsidR="00610EBA" w:rsidRPr="00E916F5" w:rsidRDefault="00610EBA" w:rsidP="00E51B6D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1B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F03.02.03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u</w:t>
            </w:r>
            <w:r w:rsidRPr="00E51B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suwanie zwierząt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E51B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(lądowych)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</w:t>
            </w:r>
            <w:r w:rsidRPr="00E51B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trucie, kłusownictwo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F8B3" w14:textId="030615C3" w:rsidR="00610EBA" w:rsidRPr="00E916F5" w:rsidRDefault="00610EB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Wykładanie zatrutych przynęt, Omyłkowe i umyślne strzelanie do wilków przez myśliwych</w:t>
            </w:r>
          </w:p>
        </w:tc>
      </w:tr>
      <w:tr w:rsidR="00610EBA" w:rsidRPr="00E916F5" w14:paraId="7D48F001" w14:textId="77777777" w:rsidTr="0045308E">
        <w:trPr>
          <w:trHeight w:val="474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2F33A" w14:textId="29BE3D6D" w:rsidR="00610EBA" w:rsidRDefault="00610EBA" w:rsidP="00BE5A2A">
            <w:pPr>
              <w:spacing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803" w:type="pct"/>
            <w:vMerge/>
            <w:tcBorders>
              <w:left w:val="single" w:sz="4" w:space="0" w:color="000000"/>
            </w:tcBorders>
          </w:tcPr>
          <w:p w14:paraId="0189E65E" w14:textId="77777777" w:rsidR="00610EBA" w:rsidRDefault="00610EBA" w:rsidP="006A36DD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76603" w14:textId="6A8AC53A" w:rsidR="00610EBA" w:rsidRPr="00E51B6D" w:rsidRDefault="00610EBA" w:rsidP="00E51B6D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0E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G05.11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</w:t>
            </w:r>
            <w:r w:rsidRPr="00610E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śmierć lub uraz w wyniku kolizji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4DF9" w14:textId="0CE3B82C" w:rsidR="00610EBA" w:rsidRDefault="00610EB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Stale zwiększający się ruch na drogach jest jedną z </w:t>
            </w:r>
            <w:r w:rsidR="00EA2F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głównych przyczyn upadków wilka</w:t>
            </w:r>
          </w:p>
        </w:tc>
      </w:tr>
      <w:tr w:rsidR="00610EBA" w:rsidRPr="00E916F5" w14:paraId="481AE738" w14:textId="77777777" w:rsidTr="0045308E">
        <w:trPr>
          <w:trHeight w:val="474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177A3" w14:textId="03D3EC7D" w:rsidR="00610EBA" w:rsidRPr="00E916F5" w:rsidRDefault="00610EBA" w:rsidP="00A774CD">
            <w:pPr>
              <w:spacing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803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AC76AE8" w14:textId="77777777" w:rsidR="00610EBA" w:rsidRPr="006A36DD" w:rsidRDefault="00610EBA" w:rsidP="006A36DD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CECB9" w14:textId="3D1B91A6" w:rsidR="00610EBA" w:rsidRPr="00E916F5" w:rsidRDefault="00610EBA" w:rsidP="00A774CD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774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J03.02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</w:t>
            </w:r>
            <w:r w:rsidRPr="00A774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antropogeniczne zmniejszenie spójności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774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siedlisk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2FA7" w14:textId="51B5B0C2" w:rsidR="00610EBA" w:rsidRPr="00E916F5" w:rsidRDefault="00610EB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Ograniczenie drożności korytarzy ekologicznych (wprowadzanie za</w:t>
            </w:r>
            <w:r w:rsidR="00EA2F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budowy oraz innych inwestycji).</w:t>
            </w:r>
          </w:p>
        </w:tc>
      </w:tr>
      <w:tr w:rsidR="0097580B" w:rsidRPr="00E916F5" w14:paraId="7F1094C1" w14:textId="77777777" w:rsidTr="00C86AC9">
        <w:trPr>
          <w:trHeight w:val="474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BFFC7" w14:textId="111934ED" w:rsidR="0097580B" w:rsidRPr="00E916F5" w:rsidRDefault="00610EBA" w:rsidP="00BE5A2A">
            <w:pPr>
              <w:spacing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D90368E" w14:textId="4E1FCDB2" w:rsidR="0097580B" w:rsidRPr="006A36DD" w:rsidRDefault="00610EBA" w:rsidP="006A36DD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1337 – bóbr europejski </w:t>
            </w:r>
            <w:r w:rsidRPr="00610EBA">
              <w:rPr>
                <w:i/>
                <w:iCs/>
                <w:sz w:val="22"/>
                <w:szCs w:val="22"/>
              </w:rPr>
              <w:t>Castor fiber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9C772" w14:textId="327A95CC" w:rsidR="0097580B" w:rsidRPr="00E916F5" w:rsidRDefault="002E2C87" w:rsidP="002E2C87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 - b</w:t>
            </w:r>
            <w:r w:rsidRPr="002E2C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iotyczne i abiotyczne proces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y </w:t>
            </w:r>
            <w:r w:rsidRPr="002E2C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naturalne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1C6F" w14:textId="6B8BAF30" w:rsidR="0097580B" w:rsidRPr="00E916F5" w:rsidRDefault="002E2C87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Potencjalne pojawienie się </w:t>
            </w:r>
            <w:r w:rsidRPr="002E2C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zjawisk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 czynników powodujących regres gatunku w obrębie areału wyst</w:t>
            </w:r>
            <w:r w:rsidR="006E08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ę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powania</w:t>
            </w:r>
          </w:p>
        </w:tc>
      </w:tr>
    </w:tbl>
    <w:p w14:paraId="424AD9D8" w14:textId="4DFB00A6" w:rsidR="00EA2FE3" w:rsidRDefault="00BE5A2A" w:rsidP="00EA2FE3">
      <w:pPr>
        <w:spacing w:line="264" w:lineRule="auto"/>
        <w:ind w:left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16F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EA2F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629C1B7" w14:textId="4C94055D" w:rsidR="00BE5A2A" w:rsidRPr="00E916F5" w:rsidRDefault="00BE5A2A" w:rsidP="00BE5A2A">
      <w:pPr>
        <w:spacing w:line="264" w:lineRule="auto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444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Proponowane 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cele działań ochronnych Obszaru Natura 2000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PLH060034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953"/>
        <w:gridCol w:w="8770"/>
      </w:tblGrid>
      <w:tr w:rsidR="00BE5A2A" w:rsidRPr="00E916F5" w14:paraId="06D24786" w14:textId="77777777" w:rsidTr="00BE5A2A">
        <w:trPr>
          <w:trHeight w:val="20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95BAD" w14:textId="77777777" w:rsidR="00BE5A2A" w:rsidRPr="00E916F5" w:rsidRDefault="00BE5A2A" w:rsidP="00BE5A2A">
            <w:pPr>
              <w:spacing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EDFA7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commentRangeStart w:id="5"/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</w:t>
            </w:r>
            <w:r w:rsidRPr="00E916F5">
              <w:rPr>
                <w:rFonts w:asciiTheme="minorHAnsi" w:hAnsiTheme="minorHAnsi" w:cstheme="minorHAnsi"/>
                <w:color w:val="000000" w:themeColor="text1"/>
                <w:spacing w:val="1"/>
                <w:sz w:val="22"/>
                <w:szCs w:val="22"/>
              </w:rPr>
              <w:t>z</w:t>
            </w:r>
            <w:r w:rsidRPr="00E916F5">
              <w:rPr>
                <w:rFonts w:asciiTheme="minorHAnsi" w:hAnsiTheme="minorHAnsi" w:cstheme="minorHAnsi"/>
                <w:color w:val="000000" w:themeColor="text1"/>
                <w:spacing w:val="-1"/>
                <w:sz w:val="22"/>
                <w:szCs w:val="22"/>
              </w:rPr>
              <w:t>e</w:t>
            </w: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dmiot o</w:t>
            </w:r>
            <w:r w:rsidRPr="00E916F5">
              <w:rPr>
                <w:rFonts w:asciiTheme="minorHAnsi" w:hAnsiTheme="minorHAnsi" w:cstheme="minorHAnsi"/>
                <w:color w:val="000000" w:themeColor="text1"/>
                <w:spacing w:val="1"/>
                <w:sz w:val="22"/>
                <w:szCs w:val="22"/>
              </w:rPr>
              <w:t>c</w:t>
            </w:r>
            <w:r w:rsidRPr="00E916F5">
              <w:rPr>
                <w:rFonts w:asciiTheme="minorHAnsi" w:hAnsiTheme="minorHAnsi" w:cstheme="minorHAnsi"/>
                <w:color w:val="000000" w:themeColor="text1"/>
                <w:spacing w:val="-1"/>
                <w:sz w:val="22"/>
                <w:szCs w:val="22"/>
              </w:rPr>
              <w:t>h</w:t>
            </w: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rony </w:t>
            </w:r>
            <w:commentRangeEnd w:id="5"/>
            <w:r w:rsidR="006A36DD">
              <w:rPr>
                <w:rStyle w:val="Odwoaniedokomentarza"/>
              </w:rPr>
              <w:commentReference w:id="5"/>
            </w: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E169" w14:textId="77777777" w:rsidR="00BE5A2A" w:rsidRPr="00E916F5" w:rsidRDefault="00BE5A2A" w:rsidP="006A36DD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Cel</w:t>
            </w:r>
            <w:r w:rsidRPr="00E916F5">
              <w:rPr>
                <w:rFonts w:asciiTheme="minorHAnsi" w:hAnsiTheme="minorHAnsi" w:cstheme="minorHAnsi"/>
                <w:color w:val="000000" w:themeColor="text1"/>
                <w:spacing w:val="19"/>
                <w:sz w:val="22"/>
                <w:szCs w:val="22"/>
              </w:rPr>
              <w:t xml:space="preserve"> </w:t>
            </w: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</w:t>
            </w:r>
            <w:r w:rsidRPr="00E916F5">
              <w:rPr>
                <w:rFonts w:asciiTheme="minorHAnsi" w:hAnsiTheme="minorHAnsi" w:cstheme="minorHAnsi"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r w:rsidRPr="00E916F5">
              <w:rPr>
                <w:rFonts w:asciiTheme="minorHAnsi" w:hAnsiTheme="minorHAnsi" w:cstheme="minorHAnsi"/>
                <w:color w:val="000000" w:themeColor="text1"/>
                <w:spacing w:val="-1"/>
                <w:sz w:val="22"/>
                <w:szCs w:val="22"/>
              </w:rPr>
              <w:t>o</w:t>
            </w:r>
            <w:r w:rsidRPr="00E916F5">
              <w:rPr>
                <w:rFonts w:asciiTheme="minorHAnsi" w:hAnsiTheme="minorHAnsi" w:cstheme="minorHAnsi"/>
                <w:color w:val="000000" w:themeColor="text1"/>
                <w:spacing w:val="1"/>
                <w:sz w:val="22"/>
                <w:szCs w:val="22"/>
              </w:rPr>
              <w:t>s</w:t>
            </w: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E916F5">
              <w:rPr>
                <w:rFonts w:asciiTheme="minorHAnsi" w:hAnsiTheme="minorHAnsi" w:cstheme="minorHAnsi"/>
                <w:color w:val="000000" w:themeColor="text1"/>
                <w:spacing w:val="-1"/>
                <w:sz w:val="22"/>
                <w:szCs w:val="22"/>
              </w:rPr>
              <w:t>ąg</w:t>
            </w: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nię</w:t>
            </w:r>
            <w:r w:rsidRPr="00E916F5">
              <w:rPr>
                <w:rFonts w:asciiTheme="minorHAnsi" w:hAnsiTheme="minorHAnsi" w:cstheme="minorHAnsi"/>
                <w:color w:val="000000" w:themeColor="text1"/>
                <w:spacing w:val="1"/>
                <w:sz w:val="22"/>
                <w:szCs w:val="22"/>
              </w:rPr>
              <w:t>c</w:t>
            </w:r>
            <w:r w:rsidRPr="00E916F5">
              <w:rPr>
                <w:rFonts w:asciiTheme="minorHAnsi" w:hAnsiTheme="minorHAnsi" w:cstheme="minorHAnsi"/>
                <w:color w:val="000000" w:themeColor="text1"/>
                <w:spacing w:val="-1"/>
                <w:sz w:val="22"/>
                <w:szCs w:val="22"/>
              </w:rPr>
              <w:t>i</w:t>
            </w: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Pr="00E916F5">
              <w:rPr>
                <w:rFonts w:asciiTheme="minorHAnsi" w:hAnsiTheme="minorHAnsi" w:cstheme="minorHAnsi"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r w:rsidRPr="00E916F5">
              <w:rPr>
                <w:rFonts w:asciiTheme="minorHAnsi" w:hAnsiTheme="minorHAnsi" w:cstheme="minorHAnsi"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r w:rsidRPr="00E916F5">
              <w:rPr>
                <w:rFonts w:asciiTheme="minorHAnsi" w:hAnsiTheme="minorHAnsi" w:cstheme="minorHAnsi"/>
                <w:color w:val="000000" w:themeColor="text1"/>
                <w:spacing w:val="-1"/>
                <w:sz w:val="22"/>
                <w:szCs w:val="22"/>
              </w:rPr>
              <w:t>o</w:t>
            </w:r>
            <w:r w:rsidRPr="00E916F5">
              <w:rPr>
                <w:rFonts w:asciiTheme="minorHAnsi" w:hAnsiTheme="minorHAnsi" w:cstheme="minorHAnsi"/>
                <w:color w:val="000000" w:themeColor="text1"/>
                <w:spacing w:val="1"/>
                <w:sz w:val="22"/>
                <w:szCs w:val="22"/>
              </w:rPr>
              <w:t>k</w:t>
            </w:r>
            <w:r w:rsidRPr="00E916F5">
              <w:rPr>
                <w:rFonts w:asciiTheme="minorHAnsi" w:hAnsiTheme="minorHAnsi" w:cstheme="minorHAnsi"/>
                <w:color w:val="000000" w:themeColor="text1"/>
                <w:spacing w:val="-1"/>
                <w:sz w:val="22"/>
                <w:szCs w:val="22"/>
              </w:rPr>
              <w:t>re</w:t>
            </w:r>
            <w:r w:rsidRPr="00E916F5">
              <w:rPr>
                <w:rFonts w:asciiTheme="minorHAnsi" w:hAnsiTheme="minorHAnsi" w:cstheme="minorHAnsi"/>
                <w:color w:val="000000" w:themeColor="text1"/>
                <w:spacing w:val="1"/>
                <w:sz w:val="22"/>
                <w:szCs w:val="22"/>
              </w:rPr>
              <w:t>s</w:t>
            </w: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ie</w:t>
            </w:r>
            <w:r w:rsidRPr="00E916F5">
              <w:rPr>
                <w:rFonts w:asciiTheme="minorHAnsi" w:hAnsiTheme="minorHAnsi" w:cstheme="minorHAnsi"/>
                <w:color w:val="000000" w:themeColor="text1"/>
                <w:spacing w:val="19"/>
                <w:sz w:val="22"/>
                <w:szCs w:val="22"/>
              </w:rPr>
              <w:t xml:space="preserve"> obowiązywania </w:t>
            </w:r>
            <w:r w:rsidR="006A36DD">
              <w:rPr>
                <w:rFonts w:asciiTheme="minorHAnsi" w:hAnsiTheme="minorHAnsi" w:cstheme="minorHAnsi"/>
                <w:color w:val="000000" w:themeColor="text1"/>
                <w:spacing w:val="19"/>
                <w:sz w:val="22"/>
                <w:szCs w:val="22"/>
              </w:rPr>
              <w:t>P</w:t>
            </w: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lanu ochrony Parku </w:t>
            </w:r>
          </w:p>
        </w:tc>
      </w:tr>
      <w:tr w:rsidR="00BE5A2A" w:rsidRPr="00E4449F" w14:paraId="58CCBAFA" w14:textId="77777777" w:rsidTr="00BE5A2A">
        <w:trPr>
          <w:trHeight w:val="20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E9301" w14:textId="77777777" w:rsidR="00BE5A2A" w:rsidRPr="00E4449F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44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A7776" w14:textId="77777777" w:rsidR="00BE5A2A" w:rsidRPr="00E4449F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44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CB81" w14:textId="77777777" w:rsidR="00BE5A2A" w:rsidRPr="00E4449F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44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BE5A2A" w:rsidRPr="00E916F5" w14:paraId="7C6C3DD6" w14:textId="77777777" w:rsidTr="00BE5A2A">
        <w:trPr>
          <w:trHeight w:val="20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DDB9E" w14:textId="77777777" w:rsidR="00BE5A2A" w:rsidRPr="00E916F5" w:rsidRDefault="00BE5A2A" w:rsidP="00BE5A2A">
            <w:pPr>
              <w:spacing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F0B3A" w14:textId="687D82A6" w:rsidR="00BE5A2A" w:rsidRPr="00E916F5" w:rsidRDefault="00BE5A2A" w:rsidP="00BE5A2A">
            <w:pPr>
              <w:spacing w:line="264" w:lineRule="auto"/>
              <w:ind w:left="10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</w:t>
            </w: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91</w:t>
            </w:r>
            <w:r w:rsidR="009758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66D8" w14:textId="2ABC1A99" w:rsidR="00BE5A2A" w:rsidRPr="00E916F5" w:rsidRDefault="00BE5A2A" w:rsidP="00BE5A2A">
            <w:pPr>
              <w:spacing w:line="264" w:lineRule="auto"/>
              <w:ind w:left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Zachowanie </w:t>
            </w:r>
            <w:r w:rsidR="00950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powierzchni </w:t>
            </w: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siedliska oraz utrzymanie jego stanu </w:t>
            </w:r>
            <w:r w:rsidR="00950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ochrony</w:t>
            </w: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stanie co najmniej niepogorszonym (U1 - stan niezadowalający). Ponadto, celem działań ochronnych jest poprawa parametru struktury i funkcji siedliska w zakresie zwiększenia zasobów martwego drewna do ok. 5-10% zasobności drzewostanu</w:t>
            </w:r>
            <w:r w:rsidR="009758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oraz utrzymanie</w:t>
            </w: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uwodnienia podłoża</w:t>
            </w:r>
            <w:r w:rsidR="009758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 </w:t>
            </w:r>
            <w:r w:rsidR="00950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istniejącym poziomie</w:t>
            </w: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50C30" w:rsidRPr="00E916F5" w14:paraId="05B4B290" w14:textId="77777777" w:rsidTr="00BE5A2A">
        <w:trPr>
          <w:trHeight w:val="20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CA2F9" w14:textId="38E3C9F8" w:rsidR="00950C30" w:rsidRPr="00E916F5" w:rsidRDefault="00950C30" w:rsidP="00BE5A2A">
            <w:pPr>
              <w:spacing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4DF48" w14:textId="20F737F9" w:rsidR="00950C30" w:rsidRDefault="00950C30" w:rsidP="00BE5A2A">
            <w:pPr>
              <w:spacing w:line="264" w:lineRule="auto"/>
              <w:ind w:left="10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50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7140</w:t>
            </w: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A92C" w14:textId="50C18299" w:rsidR="00950C30" w:rsidRPr="00E916F5" w:rsidRDefault="00950C30" w:rsidP="00BE5A2A">
            <w:pPr>
              <w:spacing w:line="264" w:lineRule="auto"/>
              <w:ind w:left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Zachowanie siedliska w obszarze </w:t>
            </w:r>
            <w:r w:rsidRPr="00950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oraz utrzymanie jego stanu ochrony w stanie co najmniej niepogorszonym (U1 - stan niezadowalający).</w:t>
            </w:r>
            <w:r w:rsidR="00C47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47189" w:rsidRPr="00C47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Utrzymanie reżimu wodnego, </w:t>
            </w:r>
            <w:r w:rsidR="00C47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="00C47189" w:rsidRPr="00C47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oprawa parametru </w:t>
            </w:r>
            <w:r w:rsidR="00C47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="00C47189" w:rsidRPr="00C47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uwodnienie</w:t>
            </w:r>
          </w:p>
        </w:tc>
      </w:tr>
      <w:tr w:rsidR="00950C30" w:rsidRPr="00E916F5" w14:paraId="52708BC1" w14:textId="77777777" w:rsidTr="00BE5A2A">
        <w:trPr>
          <w:trHeight w:val="20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F75C1" w14:textId="4E1EEAA5" w:rsidR="00950C30" w:rsidRPr="00E916F5" w:rsidRDefault="002E2C87" w:rsidP="00BE5A2A">
            <w:pPr>
              <w:spacing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3.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532E0" w14:textId="776408FC" w:rsidR="00950C30" w:rsidRDefault="002E2C87" w:rsidP="00BE5A2A">
            <w:pPr>
              <w:spacing w:line="264" w:lineRule="auto"/>
              <w:ind w:left="10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1352</w:t>
            </w: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72F8" w14:textId="10EB48BE" w:rsidR="002E2C87" w:rsidRPr="00E916F5" w:rsidRDefault="002E2C87" w:rsidP="002E2C87">
            <w:pPr>
              <w:spacing w:line="264" w:lineRule="auto"/>
              <w:ind w:left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Utrzymanie aktualnej liczebności populacji ( 1 grupa rodzinna)</w:t>
            </w:r>
          </w:p>
        </w:tc>
      </w:tr>
      <w:tr w:rsidR="00610EBA" w:rsidRPr="00E916F5" w14:paraId="3E1FACBE" w14:textId="77777777" w:rsidTr="00BE5A2A">
        <w:trPr>
          <w:trHeight w:val="20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ABC50" w14:textId="7A7DE6DC" w:rsidR="00610EBA" w:rsidRPr="00E916F5" w:rsidRDefault="002E2C87" w:rsidP="00BE5A2A">
            <w:pPr>
              <w:spacing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4.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6FF9C" w14:textId="0A6ADFE3" w:rsidR="00610EBA" w:rsidRDefault="002E2C87" w:rsidP="00BE5A2A">
            <w:pPr>
              <w:spacing w:line="264" w:lineRule="auto"/>
              <w:ind w:left="10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1337</w:t>
            </w: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E680" w14:textId="6864C2A3" w:rsidR="00610EBA" w:rsidRPr="00E916F5" w:rsidRDefault="002E2C87" w:rsidP="00BE5A2A">
            <w:pPr>
              <w:spacing w:line="264" w:lineRule="auto"/>
              <w:ind w:left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2C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Utrzymanie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minimum aktualnego areału i liczebności populacji</w:t>
            </w:r>
          </w:p>
        </w:tc>
      </w:tr>
    </w:tbl>
    <w:p w14:paraId="3154C815" w14:textId="45F211DB" w:rsidR="00EA2FE3" w:rsidRDefault="00BE5A2A" w:rsidP="00EA2FE3">
      <w:pPr>
        <w:spacing w:line="264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916F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EA2F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E916F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5F8D44FC" w14:textId="1C8C9710" w:rsidR="00BE5A2A" w:rsidRPr="00E916F5" w:rsidRDefault="00BE5A2A" w:rsidP="00BE5A2A">
      <w:pPr>
        <w:spacing w:line="264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0D6F">
        <w:rPr>
          <w:rFonts w:asciiTheme="minorHAnsi" w:hAnsiTheme="minorHAnsi" w:cstheme="minorHAnsi"/>
          <w:color w:val="000000" w:themeColor="text1"/>
          <w:sz w:val="22"/>
          <w:szCs w:val="22"/>
        </w:rPr>
        <w:t>Propozycje działań ochronnych ze wskazaniem podmiotów mogących odpowiadać za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ich wykonanie i obszarów ich wdrażania:</w:t>
      </w:r>
    </w:p>
    <w:p w14:paraId="499C5655" w14:textId="77777777" w:rsidR="00BE5A2A" w:rsidRPr="00E916F5" w:rsidRDefault="00BE5A2A" w:rsidP="00BE5A2A">
      <w:pPr>
        <w:spacing w:line="264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1) w zakresie ochrony czynnej siedlisk przyrodniczych, gatunków roślin zwierząt i ich siedlisk zaleca się: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2"/>
        <w:gridCol w:w="2899"/>
        <w:gridCol w:w="3038"/>
        <w:gridCol w:w="1609"/>
        <w:gridCol w:w="2493"/>
      </w:tblGrid>
      <w:tr w:rsidR="00BE5A2A" w:rsidRPr="00E916F5" w14:paraId="4602D50E" w14:textId="77777777" w:rsidTr="00BE5A2A">
        <w:trPr>
          <w:tblHeader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8CC1B" w14:textId="77777777" w:rsidR="00BE5A2A" w:rsidRPr="00E916F5" w:rsidRDefault="00BE5A2A" w:rsidP="00BE5A2A">
            <w:pPr>
              <w:spacing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AD764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Rodzaj działania ochronnego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5D7EA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Sposób wykonania i zakres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91BDF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Obszar wdrażania działań ochronnych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418E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Podmiot odpowiedzialny za wykonanie / podmiot współpracujący</w:t>
            </w:r>
          </w:p>
        </w:tc>
      </w:tr>
      <w:tr w:rsidR="00BE5A2A" w:rsidRPr="00750D6F" w14:paraId="02522286" w14:textId="77777777" w:rsidTr="00BE5A2A">
        <w:trPr>
          <w:tblHeader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44649" w14:textId="77777777" w:rsidR="00BE5A2A" w:rsidRPr="00750D6F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0D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9544F" w14:textId="77777777" w:rsidR="00BE5A2A" w:rsidRPr="00750D6F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0D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422DB" w14:textId="77777777" w:rsidR="00BE5A2A" w:rsidRPr="00750D6F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0D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A0253" w14:textId="77777777" w:rsidR="00BE5A2A" w:rsidRPr="00750D6F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0D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1108" w14:textId="77777777" w:rsidR="00BE5A2A" w:rsidRPr="00750D6F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</w:rPr>
            </w:pPr>
            <w:r w:rsidRPr="00750D6F"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</w:tr>
      <w:tr w:rsidR="00BE5A2A" w:rsidRPr="00E916F5" w14:paraId="52645A44" w14:textId="77777777" w:rsidTr="00BE5A2A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30E27" w14:textId="77777777" w:rsidR="00BE5A2A" w:rsidRPr="00E916F5" w:rsidRDefault="00BE5A2A" w:rsidP="00BE5A2A">
            <w:pPr>
              <w:spacing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2ACBD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Sporządzenie planu zadań ochronnych dla obszaru Natura 2000 wynikającego z art. 28 ust. 1 ustawy z dnia 16 kwietnia 2004 r. o ochronie przyrody 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98C7A" w14:textId="77777777" w:rsidR="00BE5A2A" w:rsidRPr="00E916F5" w:rsidRDefault="00BE5A2A" w:rsidP="00BE5A2A">
            <w:pPr>
              <w:pStyle w:val="Stylwyroznienie2Pogrubienie"/>
              <w:numPr>
                <w:ilvl w:val="0"/>
                <w:numId w:val="0"/>
              </w:num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rozporządzeniem Ministra Środowiska z dnia 17 lutego 2010 r. w sprawie sporządzania projektu planu zadań ochronnych dla obszaru Natura 2000 (Dz. 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2010, Nr 34, poz. 186)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EF88B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Cały obszar Natura 2000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A644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Regionalny Dyrektor Ochrony Środowiska w Katowicach</w:t>
            </w:r>
          </w:p>
        </w:tc>
      </w:tr>
    </w:tbl>
    <w:p w14:paraId="6EE7BB31" w14:textId="77777777" w:rsidR="00BE5A2A" w:rsidRPr="00E916F5" w:rsidRDefault="00BE5A2A" w:rsidP="00BE5A2A">
      <w:pPr>
        <w:pStyle w:val="numeracja"/>
        <w:spacing w:line="264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2) w zakresie monitoringu stanu przedmiotów ochrony oraz monitoringu realizacji celów, w ramach których zaleca się: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4"/>
        <w:gridCol w:w="2916"/>
        <w:gridCol w:w="3155"/>
        <w:gridCol w:w="1534"/>
        <w:gridCol w:w="2482"/>
      </w:tblGrid>
      <w:tr w:rsidR="00BE5A2A" w:rsidRPr="00E916F5" w14:paraId="5A66DF0A" w14:textId="77777777" w:rsidTr="00BE5A2A">
        <w:trPr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5347F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BC2FB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Rodzaj monitoringu 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3DEAA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Sposób wykonania i zakres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20489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Obszar monitoringu 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E160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Podmiot odpowiedzialny za wykonanie / podmiot współpracujący</w:t>
            </w:r>
          </w:p>
        </w:tc>
      </w:tr>
      <w:tr w:rsidR="00BE5A2A" w:rsidRPr="00750D6F" w14:paraId="11FDE422" w14:textId="77777777" w:rsidTr="00BE5A2A">
        <w:trPr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76131" w14:textId="77777777" w:rsidR="00BE5A2A" w:rsidRPr="00750D6F" w:rsidRDefault="00BE5A2A" w:rsidP="00BE5A2A">
            <w:pPr>
              <w:spacing w:before="0"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0D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8777B" w14:textId="77777777" w:rsidR="00BE5A2A" w:rsidRPr="00750D6F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0D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C8BFD" w14:textId="77777777" w:rsidR="00BE5A2A" w:rsidRPr="00750D6F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0D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34EBC" w14:textId="77777777" w:rsidR="00BE5A2A" w:rsidRPr="00750D6F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0D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7CBB" w14:textId="77777777" w:rsidR="00BE5A2A" w:rsidRPr="00750D6F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</w:rPr>
            </w:pPr>
            <w:r w:rsidRPr="00750D6F"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</w:tr>
      <w:tr w:rsidR="00BE5A2A" w:rsidRPr="00E916F5" w14:paraId="78C95ED3" w14:textId="77777777" w:rsidTr="00BE5A2A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5A9CB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FA87D" w14:textId="70919A9E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Monitoring stanu siedliska przyrodniczego *91</w:t>
            </w:r>
            <w:r w:rsidR="00950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D0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F91C9" w14:textId="77777777" w:rsidR="00BE5A2A" w:rsidRPr="00E916F5" w:rsidRDefault="00BE5A2A" w:rsidP="00BE5A2A">
            <w:pPr>
              <w:pStyle w:val="Stylwyroznienie2Pogrubienie"/>
              <w:numPr>
                <w:ilvl w:val="0"/>
                <w:numId w:val="0"/>
              </w:num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oparciu o metodyk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ę PMŚ GIOŚ minimum raz na 5 lat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8A5B5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Wszystkie płaty siedliska w obszarze Natura 2000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FADB" w14:textId="77777777" w:rsidR="00BE5A2A" w:rsidRPr="00E916F5" w:rsidRDefault="00BE5A2A" w:rsidP="006A36DD">
            <w:pPr>
              <w:spacing w:line="264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 xml:space="preserve">Regionalny Dyrektor Ochrony Środowiska w </w:t>
            </w:r>
            <w:r w:rsidR="006A36D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Lublinie</w:t>
            </w:r>
          </w:p>
        </w:tc>
      </w:tr>
      <w:tr w:rsidR="00950C30" w:rsidRPr="00E916F5" w14:paraId="60F824F0" w14:textId="77777777" w:rsidTr="00BE5A2A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2AF5D" w14:textId="2AADEF25" w:rsidR="00950C30" w:rsidRPr="00E916F5" w:rsidRDefault="00950C30" w:rsidP="00950C30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E616C" w14:textId="63D6112D" w:rsidR="00950C30" w:rsidRPr="00E916F5" w:rsidRDefault="00950C30" w:rsidP="00950C30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50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Monitoring stanu siedliska przyrodniczego 7140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C2F86" w14:textId="162C2F11" w:rsidR="00950C30" w:rsidRPr="00E916F5" w:rsidRDefault="00950C30" w:rsidP="00950C30">
            <w:pPr>
              <w:pStyle w:val="Stylwyroznienie2Pogrubienie"/>
              <w:numPr>
                <w:ilvl w:val="0"/>
                <w:numId w:val="0"/>
              </w:num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oparciu o metodyk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ę PMŚ GIOŚ minimum raz na 5 lat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7DF81" w14:textId="38166370" w:rsidR="00950C30" w:rsidRPr="00E916F5" w:rsidRDefault="00950C30" w:rsidP="00950C30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Wszystkie płaty siedliska w obszarze Natura 2000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17B4" w14:textId="4DF190DF" w:rsidR="00950C30" w:rsidRPr="00E916F5" w:rsidRDefault="00950C30" w:rsidP="00950C30">
            <w:pPr>
              <w:spacing w:line="264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 xml:space="preserve">Regionalny Dyrektor Ochrony Środowiska w 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Lublinie</w:t>
            </w:r>
          </w:p>
        </w:tc>
      </w:tr>
      <w:tr w:rsidR="00DE50B0" w:rsidRPr="00E916F5" w14:paraId="1C4702B5" w14:textId="77777777" w:rsidTr="00BE5A2A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10B87" w14:textId="77777777" w:rsidR="00DE50B0" w:rsidRDefault="00DE50B0" w:rsidP="00950C30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4112E" w14:textId="77777777" w:rsidR="00DE50B0" w:rsidRPr="00950C30" w:rsidRDefault="00DE50B0" w:rsidP="00950C30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41B6E" w14:textId="77777777" w:rsidR="00DE50B0" w:rsidRPr="00E916F5" w:rsidRDefault="00DE50B0" w:rsidP="00950C30">
            <w:pPr>
              <w:pStyle w:val="Stylwyroznienie2Pogrubienie"/>
              <w:numPr>
                <w:ilvl w:val="0"/>
                <w:numId w:val="0"/>
              </w:num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D1F69" w14:textId="77777777" w:rsidR="00DE50B0" w:rsidRPr="00E916F5" w:rsidRDefault="00DE50B0" w:rsidP="00950C30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A776" w14:textId="77777777" w:rsidR="00DE50B0" w:rsidRPr="00E916F5" w:rsidRDefault="00DE50B0" w:rsidP="00950C30">
            <w:pPr>
              <w:spacing w:line="264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047B87D" w14:textId="77777777" w:rsidR="00BE5A2A" w:rsidRPr="00E916F5" w:rsidRDefault="00BE5A2A" w:rsidP="00BE5A2A">
      <w:pPr>
        <w:spacing w:line="264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3) w zakresie uzupełnienia stanu wiedzy o przedmiotach ochrony i uwarunkowaniach ich ochrony, w ramach których zaleca się: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0"/>
        <w:gridCol w:w="2860"/>
        <w:gridCol w:w="3121"/>
        <w:gridCol w:w="1613"/>
        <w:gridCol w:w="2437"/>
      </w:tblGrid>
      <w:tr w:rsidR="00BE5A2A" w:rsidRPr="00E916F5" w14:paraId="574147D9" w14:textId="77777777" w:rsidTr="00BE5A2A">
        <w:trPr>
          <w:tblHeader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D8CB8" w14:textId="77777777" w:rsidR="00BE5A2A" w:rsidRPr="00E916F5" w:rsidRDefault="00BE5A2A" w:rsidP="00BE5A2A">
            <w:pPr>
              <w:spacing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C4B9A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Rodzaj działań uzupełniających stan wiedzy 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D4E35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Sposób wykonania i zakres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DF316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Obszar wdrażania działań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76CB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Podmiot odpowiedzialny za wykonanie / podmiot współpracujący</w:t>
            </w:r>
          </w:p>
        </w:tc>
      </w:tr>
      <w:tr w:rsidR="00BE5A2A" w:rsidRPr="00E916F5" w14:paraId="25474FC8" w14:textId="77777777" w:rsidTr="00BE5A2A">
        <w:trPr>
          <w:tblHeader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E44A4" w14:textId="77777777" w:rsidR="00BE5A2A" w:rsidRPr="00E916F5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C4E99" w14:textId="77777777" w:rsidR="00BE5A2A" w:rsidRPr="00E916F5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029B5" w14:textId="77777777" w:rsidR="00BE5A2A" w:rsidRPr="00E916F5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CF4B2" w14:textId="77777777" w:rsidR="00BE5A2A" w:rsidRPr="00E916F5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38E5" w14:textId="77777777" w:rsidR="00BE5A2A" w:rsidRPr="00E916F5" w:rsidRDefault="00BE5A2A" w:rsidP="00BE5A2A">
            <w:pPr>
              <w:spacing w:before="0" w:line="264" w:lineRule="auto"/>
              <w:ind w:left="0"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</w:tr>
      <w:tr w:rsidR="00BE5A2A" w:rsidRPr="00E916F5" w14:paraId="01FECA41" w14:textId="77777777" w:rsidTr="00BE5A2A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C740A" w14:textId="77777777" w:rsidR="00BE5A2A" w:rsidRPr="00E916F5" w:rsidRDefault="00BE5A2A" w:rsidP="00BE5A2A">
            <w:pPr>
              <w:spacing w:line="264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C68F1" w14:textId="77777777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commentRangeStart w:id="6"/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Analiza stosunków wodnych i koncepcja spowolnienia odpływu wód z terenu obszaru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Natura 2000</w:t>
            </w:r>
            <w:commentRangeEnd w:id="6"/>
            <w:r w:rsidR="006A36DD">
              <w:rPr>
                <w:rStyle w:val="Odwoaniedokomentarza"/>
              </w:rPr>
              <w:commentReference w:id="6"/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2C010" w14:textId="5144C51E" w:rsidR="00BE5A2A" w:rsidRPr="00E916F5" w:rsidRDefault="00BE5A2A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Działanie obejmuje wykonanie badań i ekspertyzy hydrologicznej określającej sposób zasilania w wodę wszystkich płatów siedlisk</w:t>
            </w:r>
            <w:r w:rsidR="00950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od wód zależn</w:t>
            </w:r>
            <w:r w:rsidR="00C47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ych</w:t>
            </w:r>
            <w:r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potrzeb i miejsc lokalizacji izolacji, zastawek, rzędnych piętrzenia i innych niezbędnych dla utrzymania odpowiedniego uwodnienia siedlisk działań oraz dalsz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ego monitoringu hydrologicznego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F0FD6" w14:textId="34A339F9" w:rsidR="00BE5A2A" w:rsidRPr="00E916F5" w:rsidRDefault="00C47189" w:rsidP="00BE5A2A">
            <w:pPr>
              <w:spacing w:line="264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zlewni</w:t>
            </w:r>
            <w:r w:rsidR="00DE50B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Gorajce położona w </w:t>
            </w:r>
            <w:r w:rsidR="00BE5A2A" w:rsidRPr="00E916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obszar Natura 2000 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5F7C" w14:textId="77777777" w:rsidR="00BE5A2A" w:rsidRPr="00E916F5" w:rsidRDefault="00BE5A2A" w:rsidP="006A36DD">
            <w:pPr>
              <w:spacing w:line="264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916F5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Regionalny</w:t>
            </w:r>
            <w:r w:rsidR="006A36D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 xml:space="preserve"> Dyrektor Ochrony Środowiska w Lublinie </w:t>
            </w:r>
          </w:p>
        </w:tc>
      </w:tr>
    </w:tbl>
    <w:p w14:paraId="72A3E296" w14:textId="4A365F31" w:rsidR="00EA2FE3" w:rsidRDefault="00BE5A2A" w:rsidP="00EA2FE3">
      <w:pPr>
        <w:spacing w:line="264" w:lineRule="auto"/>
        <w:ind w:left="0"/>
        <w:jc w:val="center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E916F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EA2F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bookmarkStart w:id="7" w:name="_GoBack"/>
      <w:bookmarkEnd w:id="7"/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26A1C78D" w14:textId="14388124" w:rsidR="00BE5A2A" w:rsidRPr="00E916F5" w:rsidRDefault="00BE5A2A" w:rsidP="00BE5A2A">
      <w:pPr>
        <w:spacing w:line="264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0D6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Nie 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wskazuje </w:t>
      </w:r>
      <w:r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się 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potrzeby 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mi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n w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tniej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ą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y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tudi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 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ru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n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k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wań i 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k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eru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n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k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ó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g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s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po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d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ar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wan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a p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r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e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r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n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ne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g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o gmin oraz w miej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ow</w:t>
      </w:r>
      <w:r w:rsidRPr="00E916F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y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 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p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 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ag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r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w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ania p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r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e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rz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enn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e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go w obrębie tych gmin oraz w planie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go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r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w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a pr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E916F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t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en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n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ego woj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e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wó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d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twa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="00C47189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lubelskiego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ni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e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b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ędnych dla utr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y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nia</w:t>
      </w:r>
      <w:r w:rsidRPr="00E916F5">
        <w:rPr>
          <w:rFonts w:asciiTheme="minorHAnsi" w:hAnsiTheme="minorHAnsi" w:cstheme="minorHAnsi"/>
          <w:color w:val="000000" w:themeColor="text1"/>
          <w:spacing w:val="14"/>
          <w:sz w:val="22"/>
          <w:szCs w:val="22"/>
        </w:rPr>
        <w:t xml:space="preserve"> 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E916F5">
        <w:rPr>
          <w:rFonts w:asciiTheme="minorHAnsi" w:hAnsiTheme="minorHAnsi" w:cstheme="minorHAnsi"/>
          <w:color w:val="000000" w:themeColor="text1"/>
          <w:spacing w:val="14"/>
          <w:sz w:val="22"/>
          <w:szCs w:val="22"/>
        </w:rPr>
        <w:t xml:space="preserve"> 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odtw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or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en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E916F5">
        <w:rPr>
          <w:rFonts w:asciiTheme="minorHAnsi" w:hAnsiTheme="minorHAnsi" w:cstheme="minorHAnsi"/>
          <w:color w:val="000000" w:themeColor="text1"/>
          <w:spacing w:val="14"/>
          <w:sz w:val="22"/>
          <w:szCs w:val="22"/>
        </w:rPr>
        <w:t xml:space="preserve"> 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wł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śc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e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go</w:t>
      </w:r>
      <w:r w:rsidRPr="00E916F5">
        <w:rPr>
          <w:rFonts w:asciiTheme="minorHAnsi" w:hAnsiTheme="minorHAnsi" w:cstheme="minorHAnsi"/>
          <w:color w:val="000000" w:themeColor="text1"/>
          <w:spacing w:val="13"/>
          <w:sz w:val="22"/>
          <w:szCs w:val="22"/>
        </w:rPr>
        <w:t xml:space="preserve"> 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tanu</w:t>
      </w:r>
      <w:r w:rsidRPr="00E916F5">
        <w:rPr>
          <w:rFonts w:asciiTheme="minorHAnsi" w:hAnsiTheme="minorHAnsi" w:cstheme="minorHAnsi"/>
          <w:color w:val="000000" w:themeColor="text1"/>
          <w:spacing w:val="14"/>
          <w:sz w:val="22"/>
          <w:szCs w:val="22"/>
        </w:rPr>
        <w:t xml:space="preserve"> 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h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ny</w:t>
      </w:r>
      <w:r w:rsidRPr="00E916F5">
        <w:rPr>
          <w:rFonts w:asciiTheme="minorHAnsi" w:hAnsiTheme="minorHAnsi" w:cstheme="minorHAnsi"/>
          <w:color w:val="000000" w:themeColor="text1"/>
          <w:spacing w:val="14"/>
          <w:sz w:val="22"/>
          <w:szCs w:val="22"/>
        </w:rPr>
        <w:t xml:space="preserve"> 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iedl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E916F5">
        <w:rPr>
          <w:rFonts w:asciiTheme="minorHAnsi" w:hAnsiTheme="minorHAnsi" w:cstheme="minorHAnsi"/>
          <w:color w:val="000000" w:themeColor="text1"/>
          <w:spacing w:val="15"/>
          <w:sz w:val="22"/>
          <w:szCs w:val="22"/>
        </w:rPr>
        <w:t xml:space="preserve"> 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pr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y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ro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d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ni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yc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E916F5">
        <w:rPr>
          <w:rFonts w:asciiTheme="minorHAnsi" w:hAnsiTheme="minorHAnsi" w:cstheme="minorHAnsi"/>
          <w:color w:val="000000" w:themeColor="text1"/>
          <w:spacing w:val="13"/>
          <w:sz w:val="22"/>
          <w:szCs w:val="22"/>
        </w:rPr>
        <w:t xml:space="preserve"> 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or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pacing w:val="15"/>
          <w:sz w:val="22"/>
          <w:szCs w:val="22"/>
        </w:rPr>
        <w:t xml:space="preserve"> 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gat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kó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E916F5">
        <w:rPr>
          <w:rFonts w:asciiTheme="minorHAnsi" w:hAnsiTheme="minorHAnsi" w:cstheme="minorHAnsi"/>
          <w:color w:val="000000" w:themeColor="text1"/>
          <w:spacing w:val="15"/>
          <w:sz w:val="22"/>
          <w:szCs w:val="22"/>
        </w:rPr>
        <w:t xml:space="preserve"> 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ś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lin</w:t>
      </w:r>
      <w:r w:rsidRPr="00E916F5">
        <w:rPr>
          <w:rFonts w:asciiTheme="minorHAnsi" w:hAnsiTheme="minorHAnsi" w:cstheme="minorHAnsi"/>
          <w:color w:val="000000" w:themeColor="text1"/>
          <w:spacing w:val="14"/>
          <w:sz w:val="22"/>
          <w:szCs w:val="22"/>
        </w:rPr>
        <w:t xml:space="preserve"> 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r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ąt, dla 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k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tór</w:t>
      </w:r>
      <w:r w:rsidRPr="00E916F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y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 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ro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ny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y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ac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no O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b</w:t>
      </w:r>
      <w:r w:rsidRPr="00E916F5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z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 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Na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tura 20</w:t>
      </w:r>
      <w:r w:rsidRPr="00E916F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0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PLH060034</w:t>
      </w:r>
      <w:r w:rsidRPr="00E916F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7713EF3" w14:textId="77777777" w:rsidR="00BE5A2A" w:rsidRPr="00E916F5" w:rsidRDefault="00BE5A2A" w:rsidP="00BE5A2A">
      <w:pPr>
        <w:spacing w:line="264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BE5A2A" w:rsidRPr="00E916F5" w:rsidSect="006A36DD">
      <w:footerReference w:type="even" r:id="rId13"/>
      <w:footerReference w:type="default" r:id="rId14"/>
      <w:footerReference w:type="first" r:id="rId15"/>
      <w:type w:val="continuous"/>
      <w:pgSz w:w="11905" w:h="16837" w:code="9"/>
      <w:pgMar w:top="720" w:right="720" w:bottom="720" w:left="720" w:header="709" w:footer="6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Autor 3" w:date="2021-09-23T17:08:00Z" w:initials="A">
    <w:p w14:paraId="01AEBC9A" w14:textId="77777777" w:rsidR="006A36DD" w:rsidRDefault="006A36DD">
      <w:pPr>
        <w:pStyle w:val="Tekstkomentarza"/>
      </w:pPr>
      <w:r>
        <w:rPr>
          <w:rStyle w:val="Odwoaniedokomentarza"/>
        </w:rPr>
        <w:annotationRef/>
      </w:r>
      <w:r>
        <w:t>Wg SDF:</w:t>
      </w:r>
    </w:p>
    <w:p w14:paraId="27862149" w14:textId="77777777" w:rsidR="006A36DD" w:rsidRDefault="006A36DD" w:rsidP="006A36DD">
      <w:r>
        <w:t xml:space="preserve">1308 Barbastella barbastellus </w:t>
      </w:r>
    </w:p>
    <w:p w14:paraId="5FB7AFFB" w14:textId="77777777" w:rsidR="006A36DD" w:rsidRDefault="006A36DD" w:rsidP="006A36DD">
      <w:r>
        <w:t xml:space="preserve">1188 Bombina bombina </w:t>
      </w:r>
    </w:p>
    <w:p w14:paraId="24E72573" w14:textId="77777777" w:rsidR="006A36DD" w:rsidRDefault="006A36DD" w:rsidP="006A36DD">
      <w:r>
        <w:t xml:space="preserve">1352 Canis lupus </w:t>
      </w:r>
    </w:p>
    <w:p w14:paraId="52946A84" w14:textId="77777777" w:rsidR="006A36DD" w:rsidRDefault="006A36DD" w:rsidP="006A36DD">
      <w:r>
        <w:t xml:space="preserve">1337 Castor fiber </w:t>
      </w:r>
    </w:p>
    <w:p w14:paraId="22C73D92" w14:textId="77777777" w:rsidR="006A36DD" w:rsidRDefault="006A36DD" w:rsidP="006A36DD">
      <w:r>
        <w:t xml:space="preserve">1149 Cobitis taenia </w:t>
      </w:r>
    </w:p>
    <w:p w14:paraId="5091C7EE" w14:textId="77777777" w:rsidR="006A36DD" w:rsidRDefault="006A36DD" w:rsidP="006A36DD">
      <w:r>
        <w:t xml:space="preserve">1163 Cottus gobio </w:t>
      </w:r>
    </w:p>
    <w:p w14:paraId="03AFD0A7" w14:textId="77777777" w:rsidR="006A36DD" w:rsidRDefault="006A36DD" w:rsidP="006A36DD">
      <w:r>
        <w:t xml:space="preserve">1220 Emys orbicularis </w:t>
      </w:r>
    </w:p>
    <w:p w14:paraId="0AE44C52" w14:textId="77777777" w:rsidR="006A36DD" w:rsidRDefault="006A36DD" w:rsidP="006A36DD">
      <w:r>
        <w:t xml:space="preserve">1065 Euphydryas aurinia </w:t>
      </w:r>
    </w:p>
    <w:p w14:paraId="73509B5C" w14:textId="77777777" w:rsidR="006A36DD" w:rsidRDefault="006A36DD" w:rsidP="006A36DD">
      <w:r>
        <w:t xml:space="preserve">1096 Lampetra planeri </w:t>
      </w:r>
    </w:p>
    <w:p w14:paraId="766513C0" w14:textId="77777777" w:rsidR="006A36DD" w:rsidRDefault="006A36DD" w:rsidP="006A36DD">
      <w:r>
        <w:t xml:space="preserve">1042 Leucorrhinia pectoralis </w:t>
      </w:r>
    </w:p>
    <w:p w14:paraId="1EB3AC5B" w14:textId="77777777" w:rsidR="006A36DD" w:rsidRDefault="006A36DD" w:rsidP="006A36DD">
      <w:r>
        <w:t xml:space="preserve">1355 Lutra lutra </w:t>
      </w:r>
    </w:p>
    <w:p w14:paraId="6DE7DF6B" w14:textId="77777777" w:rsidR="006A36DD" w:rsidRDefault="006A36DD" w:rsidP="006A36DD">
      <w:r>
        <w:t xml:space="preserve">1060 Lycaena dispar </w:t>
      </w:r>
    </w:p>
    <w:p w14:paraId="73730D32" w14:textId="77777777" w:rsidR="006A36DD" w:rsidRDefault="006A36DD" w:rsidP="006A36DD">
      <w:r>
        <w:t xml:space="preserve">1361 Lynx lynx </w:t>
      </w:r>
    </w:p>
    <w:p w14:paraId="1FCE24C9" w14:textId="77777777" w:rsidR="006A36DD" w:rsidRDefault="006A36DD" w:rsidP="006A36DD">
      <w:r>
        <w:t xml:space="preserve">1145 Misgurnus fossilis </w:t>
      </w:r>
    </w:p>
    <w:p w14:paraId="426602F8" w14:textId="77777777" w:rsidR="006A36DD" w:rsidRDefault="006A36DD" w:rsidP="006A36DD">
      <w:r>
        <w:t xml:space="preserve">1323 Myotis bechsteinii </w:t>
      </w:r>
    </w:p>
    <w:p w14:paraId="5E8CB6AA" w14:textId="77777777" w:rsidR="006A36DD" w:rsidRDefault="006A36DD" w:rsidP="006A36DD">
      <w:r>
        <w:t xml:space="preserve">1324 Myotis myotis </w:t>
      </w:r>
    </w:p>
    <w:p w14:paraId="5748780A" w14:textId="77777777" w:rsidR="006A36DD" w:rsidRDefault="006A36DD" w:rsidP="006A36DD">
      <w:r>
        <w:t xml:space="preserve">1037 Ophiogomphus cecilia </w:t>
      </w:r>
    </w:p>
    <w:p w14:paraId="12320123" w14:textId="77777777" w:rsidR="006A36DD" w:rsidRDefault="006A36DD" w:rsidP="006A36DD">
      <w:r>
        <w:t>1166 Triturus cristatus</w:t>
      </w:r>
    </w:p>
    <w:p w14:paraId="2362459A" w14:textId="77777777" w:rsidR="006A36DD" w:rsidRDefault="006A36DD">
      <w:pPr>
        <w:pStyle w:val="Tekstkomentarza"/>
      </w:pPr>
    </w:p>
  </w:comment>
  <w:comment w:id="5" w:author="Autor 3" w:date="2021-09-23T17:09:00Z" w:initials="A">
    <w:p w14:paraId="0C14ED08" w14:textId="77777777" w:rsidR="006A36DD" w:rsidRDefault="006A36DD">
      <w:pPr>
        <w:pStyle w:val="Tekstkomentarza"/>
      </w:pPr>
      <w:r>
        <w:rPr>
          <w:rStyle w:val="Odwoaniedokomentarza"/>
        </w:rPr>
        <w:annotationRef/>
      </w:r>
      <w:r>
        <w:t>Sformułować tylko dla przedmiotów ochrony wstępujących w granicach SzPK</w:t>
      </w:r>
    </w:p>
  </w:comment>
  <w:comment w:id="6" w:author="Autor 3" w:date="2021-09-23T17:12:00Z" w:initials="A">
    <w:p w14:paraId="57A7FD78" w14:textId="77777777" w:rsidR="006A36DD" w:rsidRDefault="006A36DD">
      <w:pPr>
        <w:pStyle w:val="Tekstkomentarza"/>
      </w:pPr>
      <w:r>
        <w:rPr>
          <w:rStyle w:val="Odwoaniedokomentarza"/>
        </w:rPr>
        <w:annotationRef/>
      </w:r>
      <w:r>
        <w:t xml:space="preserve">Sformułować tylko jeżeli ewidentnie brakuje jakiejś wiedzy w granicach SzPK do sformułowania przez RDOŚ Planu zadań ochronnych dla obszaru Natura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20FB79" w15:done="0"/>
  <w15:commentEx w15:paraId="2362459A" w15:done="0"/>
  <w15:commentEx w15:paraId="0C14ED08" w15:done="0"/>
  <w15:commentEx w15:paraId="57A7FD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20FB79" w16cid:durableId="24F80CBA"/>
  <w16cid:commentId w16cid:paraId="2362459A" w16cid:durableId="24F80CBC"/>
  <w16cid:commentId w16cid:paraId="0C14ED08" w16cid:durableId="24F80CBD"/>
  <w16cid:commentId w16cid:paraId="57A7FD78" w16cid:durableId="24F80C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26A8B" w14:textId="77777777" w:rsidR="0036301F" w:rsidRDefault="0036301F" w:rsidP="00BE5A2A">
      <w:pPr>
        <w:spacing w:before="0" w:line="240" w:lineRule="auto"/>
      </w:pPr>
      <w:r>
        <w:separator/>
      </w:r>
    </w:p>
  </w:endnote>
  <w:endnote w:type="continuationSeparator" w:id="0">
    <w:p w14:paraId="03E41FBF" w14:textId="77777777" w:rsidR="0036301F" w:rsidRDefault="0036301F" w:rsidP="00BE5A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5E2F1" w14:textId="77777777" w:rsidR="00BE5A2A" w:rsidRDefault="00BE5A2A" w:rsidP="00BE5A2A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B7B963" wp14:editId="604FF450">
              <wp:simplePos x="0" y="0"/>
              <wp:positionH relativeFrom="page">
                <wp:posOffset>6125845</wp:posOffset>
              </wp:positionH>
              <wp:positionV relativeFrom="paragraph">
                <wp:posOffset>106680</wp:posOffset>
              </wp:positionV>
              <wp:extent cx="215265" cy="19177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917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B2243" w14:textId="77777777" w:rsidR="00BE5A2A" w:rsidRPr="00221E10" w:rsidRDefault="00BE5A2A" w:rsidP="00BE5A2A">
                          <w:pPr>
                            <w:pStyle w:val="Stopka"/>
                            <w:spacing w:before="0"/>
                            <w:ind w:left="0"/>
                            <w:jc w:val="right"/>
                            <w:rPr>
                              <w:sz w:val="20"/>
                            </w:rPr>
                          </w:pPr>
                          <w:r w:rsidRPr="00221E10"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 w:rsidRPr="00221E10">
                            <w:rPr>
                              <w:rStyle w:val="Numerstrony"/>
                              <w:sz w:val="20"/>
                            </w:rPr>
                            <w:instrText xml:space="preserve"> PAGE </w:instrText>
                          </w:r>
                          <w:r w:rsidRPr="00221E10"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 w:rsidR="0036301F">
                            <w:rPr>
                              <w:rStyle w:val="Numerstrony"/>
                              <w:noProof/>
                              <w:sz w:val="20"/>
                            </w:rPr>
                            <w:t>1</w:t>
                          </w:r>
                          <w:r w:rsidRPr="00221E10"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82.35pt;margin-top:8.4pt;width:16.95pt;height:15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UyiQIAABs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" stroked="f">
              <v:fill opacity="0"/>
              <v:textbox inset="0,0,0,0">
                <w:txbxContent>
                  <w:p w14:paraId="136B2243" w14:textId="77777777" w:rsidR="00BE5A2A" w:rsidRPr="00221E10" w:rsidRDefault="00BE5A2A" w:rsidP="00BE5A2A">
                    <w:pPr>
                      <w:pStyle w:val="Stopka"/>
                      <w:spacing w:before="0"/>
                      <w:ind w:left="0"/>
                      <w:jc w:val="right"/>
                      <w:rPr>
                        <w:sz w:val="20"/>
                      </w:rPr>
                    </w:pPr>
                    <w:r w:rsidRPr="00221E10">
                      <w:rPr>
                        <w:rStyle w:val="Numerstrony"/>
                        <w:sz w:val="20"/>
                      </w:rPr>
                      <w:fldChar w:fldCharType="begin"/>
                    </w:r>
                    <w:r w:rsidRPr="00221E10">
                      <w:rPr>
                        <w:rStyle w:val="Numerstrony"/>
                        <w:sz w:val="20"/>
                      </w:rPr>
                      <w:instrText xml:space="preserve"> PAGE </w:instrText>
                    </w:r>
                    <w:r w:rsidRPr="00221E10">
                      <w:rPr>
                        <w:rStyle w:val="Numerstrony"/>
                        <w:sz w:val="20"/>
                      </w:rPr>
                      <w:fldChar w:fldCharType="separate"/>
                    </w:r>
                    <w:r w:rsidR="0036301F">
                      <w:rPr>
                        <w:rStyle w:val="Numerstrony"/>
                        <w:noProof/>
                        <w:sz w:val="20"/>
                      </w:rPr>
                      <w:t>1</w:t>
                    </w:r>
                    <w:r w:rsidRPr="00221E10"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1742A" w14:textId="77777777" w:rsidR="00BE5A2A" w:rsidRDefault="00BE5A2A" w:rsidP="00BE5A2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5234B8" w14:textId="77777777" w:rsidR="00BE5A2A" w:rsidRDefault="00BE5A2A" w:rsidP="00BE5A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9F9F0" w14:textId="7A715474" w:rsidR="00BE5A2A" w:rsidRPr="00D54CCF" w:rsidRDefault="00BE5A2A" w:rsidP="00EA2FE3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2FE3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EE698" w14:textId="77777777" w:rsidR="00BE5A2A" w:rsidRDefault="00BE5A2A" w:rsidP="00BE5A2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CE831" w14:textId="77777777" w:rsidR="00BE5A2A" w:rsidRDefault="00BE5A2A" w:rsidP="00BE5A2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045FCA" w14:textId="77777777" w:rsidR="00BE5A2A" w:rsidRDefault="00BE5A2A" w:rsidP="00BE5A2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D6E5D" w14:textId="77777777" w:rsidR="00BE5A2A" w:rsidRPr="00FB566C" w:rsidRDefault="00BE5A2A" w:rsidP="00BE5A2A">
    <w:pPr>
      <w:pStyle w:val="Stopka"/>
      <w:jc w:val="right"/>
      <w:rPr>
        <w:sz w:val="20"/>
      </w:rPr>
    </w:pPr>
    <w:r w:rsidRPr="00FB566C">
      <w:rPr>
        <w:rStyle w:val="Numerstrony"/>
        <w:sz w:val="20"/>
      </w:rPr>
      <w:fldChar w:fldCharType="begin"/>
    </w:r>
    <w:r w:rsidRPr="00FB566C">
      <w:rPr>
        <w:rStyle w:val="Numerstrony"/>
        <w:sz w:val="20"/>
      </w:rPr>
      <w:instrText xml:space="preserve">PAGE  </w:instrText>
    </w:r>
    <w:r w:rsidRPr="00FB566C">
      <w:rPr>
        <w:rStyle w:val="Numerstrony"/>
        <w:sz w:val="20"/>
      </w:rPr>
      <w:fldChar w:fldCharType="separate"/>
    </w:r>
    <w:r w:rsidR="00EA2FE3">
      <w:rPr>
        <w:rStyle w:val="Numerstrony"/>
        <w:noProof/>
        <w:sz w:val="20"/>
      </w:rPr>
      <w:t>4</w:t>
    </w:r>
    <w:r w:rsidRPr="00FB566C">
      <w:rPr>
        <w:rStyle w:val="Numerstrony"/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A5B49" w14:textId="77777777" w:rsidR="00BE5A2A" w:rsidRDefault="00BE5A2A" w:rsidP="00BE5A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B9E34" w14:textId="77777777" w:rsidR="0036301F" w:rsidRDefault="0036301F" w:rsidP="00BE5A2A">
      <w:pPr>
        <w:spacing w:before="0" w:line="240" w:lineRule="auto"/>
      </w:pPr>
      <w:r>
        <w:separator/>
      </w:r>
    </w:p>
  </w:footnote>
  <w:footnote w:type="continuationSeparator" w:id="0">
    <w:p w14:paraId="4E930FF6" w14:textId="77777777" w:rsidR="0036301F" w:rsidRDefault="0036301F" w:rsidP="00BE5A2A">
      <w:pPr>
        <w:spacing w:before="0" w:line="240" w:lineRule="auto"/>
      </w:pPr>
      <w:r>
        <w:continuationSeparator/>
      </w:r>
    </w:p>
  </w:footnote>
  <w:footnote w:id="1">
    <w:p w14:paraId="765C89BC" w14:textId="75296765" w:rsidR="00BE5A2A" w:rsidRPr="00EA2FE3" w:rsidRDefault="00BE5A2A" w:rsidP="00BE5A2A">
      <w:pPr>
        <w:pStyle w:val="Tekstprzypisudolnego"/>
        <w:rPr>
          <w:sz w:val="20"/>
        </w:rPr>
      </w:pPr>
      <w:r w:rsidRPr="00EA2FE3">
        <w:rPr>
          <w:rStyle w:val="Odwoanieprzypisudolnego"/>
          <w:sz w:val="20"/>
        </w:rPr>
        <w:footnoteRef/>
      </w:r>
      <w:r w:rsidRPr="00EA2FE3">
        <w:rPr>
          <w:sz w:val="20"/>
        </w:rPr>
        <w:t xml:space="preserve"> </w:t>
      </w:r>
      <w:r w:rsidR="00EA2FE3" w:rsidRPr="00EA2FE3">
        <w:rPr>
          <w:sz w:val="20"/>
        </w:rPr>
        <w:t xml:space="preserve">Uwzględniono wyłącznie przedmioty ochrony </w:t>
      </w:r>
      <w:r w:rsidR="00EA2FE3" w:rsidRPr="00EA2FE3">
        <w:rPr>
          <w:rFonts w:asciiTheme="minorHAnsi" w:hAnsiTheme="minorHAnsi" w:cstheme="minorHAnsi"/>
          <w:color w:val="000000" w:themeColor="text1"/>
          <w:sz w:val="20"/>
        </w:rPr>
        <w:t>Obszaru Natura 2000 PLH060034 zidentyfikowane w granicach Szczebrzeszyńskiego Parku Krajobrazowego</w:t>
      </w:r>
      <w:r w:rsidR="00EA2FE3" w:rsidRPr="00EA2FE3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FE8FC7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072" w:hanging="504"/>
      </w:pPr>
      <w:rPr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pStyle w:val="wypunkt2"/>
      <w:lvlText w:val="%1."/>
      <w:lvlJc w:val="left"/>
      <w:pPr>
        <w:tabs>
          <w:tab w:val="num" w:pos="645"/>
        </w:tabs>
        <w:ind w:left="642" w:hanging="357"/>
      </w:pPr>
      <w:rPr>
        <w:b/>
        <w:i w:val="0"/>
        <w:sz w:val="36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lef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lef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left"/>
      <w:pPr>
        <w:tabs>
          <w:tab w:val="num" w:pos="6765"/>
        </w:tabs>
        <w:ind w:left="6765" w:hanging="18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pStyle w:val="wyroznienie2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cs="StarSymbol"/>
        <w:sz w:val="18"/>
        <w:szCs w:val="18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pStyle w:val="wypunktowani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927"/>
      </w:pPr>
    </w:lvl>
  </w:abstractNum>
  <w:abstractNum w:abstractNumId="5">
    <w:nsid w:val="0000000C"/>
    <w:multiLevelType w:val="singleLevel"/>
    <w:tmpl w:val="0000000C"/>
    <w:name w:val="WW8Num11"/>
    <w:lvl w:ilvl="0">
      <w:start w:val="1"/>
      <w:numFmt w:val="bullet"/>
      <w:pStyle w:val="kropka1RWZnak"/>
      <w:lvlText w:val=""/>
      <w:lvlJc w:val="left"/>
      <w:pPr>
        <w:tabs>
          <w:tab w:val="num" w:pos="833"/>
        </w:tabs>
        <w:ind w:left="833" w:hanging="266"/>
      </w:pPr>
      <w:rPr>
        <w:rFonts w:ascii="Symbol" w:hAnsi="Symbol"/>
      </w:rPr>
    </w:lvl>
  </w:abstractNum>
  <w:abstractNum w:abstractNumId="6">
    <w:nsid w:val="00000010"/>
    <w:multiLevelType w:val="multilevel"/>
    <w:tmpl w:val="00000010"/>
    <w:name w:val="WW8Num15"/>
    <w:lvl w:ilvl="0">
      <w:start w:val="1"/>
      <w:numFmt w:val="bullet"/>
      <w:pStyle w:val="pod-listalistyopis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12"/>
    <w:multiLevelType w:val="singleLevel"/>
    <w:tmpl w:val="00000012"/>
    <w:name w:val="WW8Num17"/>
    <w:lvl w:ilvl="0">
      <w:start w:val="1"/>
      <w:numFmt w:val="bullet"/>
      <w:pStyle w:val="operatturystycztx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8">
    <w:nsid w:val="00000015"/>
    <w:multiLevelType w:val="singleLevel"/>
    <w:tmpl w:val="00000015"/>
    <w:name w:val="WW8Num20"/>
    <w:lvl w:ilvl="0">
      <w:start w:val="1"/>
      <w:numFmt w:val="bullet"/>
      <w:pStyle w:val="Stylwyroznienie2Pogrubie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2A"/>
    <w:rsid w:val="000E746E"/>
    <w:rsid w:val="00270582"/>
    <w:rsid w:val="002E2C87"/>
    <w:rsid w:val="00335483"/>
    <w:rsid w:val="0036301F"/>
    <w:rsid w:val="003C2065"/>
    <w:rsid w:val="003E5637"/>
    <w:rsid w:val="00422939"/>
    <w:rsid w:val="0058448F"/>
    <w:rsid w:val="00610EBA"/>
    <w:rsid w:val="00635A28"/>
    <w:rsid w:val="006A36DD"/>
    <w:rsid w:val="006C07A1"/>
    <w:rsid w:val="006E08DC"/>
    <w:rsid w:val="00721F60"/>
    <w:rsid w:val="0078311F"/>
    <w:rsid w:val="00950C30"/>
    <w:rsid w:val="0097580B"/>
    <w:rsid w:val="00A774CD"/>
    <w:rsid w:val="00AA61F3"/>
    <w:rsid w:val="00AE6744"/>
    <w:rsid w:val="00BE5A2A"/>
    <w:rsid w:val="00C47189"/>
    <w:rsid w:val="00C86AC9"/>
    <w:rsid w:val="00DD2F99"/>
    <w:rsid w:val="00DE50B0"/>
    <w:rsid w:val="00E51B6D"/>
    <w:rsid w:val="00E67C62"/>
    <w:rsid w:val="00E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4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A2A"/>
    <w:pPr>
      <w:suppressAutoHyphens/>
      <w:spacing w:before="120" w:after="0" w:line="288" w:lineRule="auto"/>
      <w:ind w:left="284"/>
    </w:pPr>
    <w:rPr>
      <w:rFonts w:ascii="Calibri" w:hAnsi="Calibri" w:cs="Times New Roman"/>
      <w:color w:val="000000"/>
      <w:sz w:val="24"/>
      <w:szCs w:val="24"/>
      <w:lang w:eastAsia="ar-SA"/>
    </w:rPr>
  </w:style>
  <w:style w:type="paragraph" w:styleId="Nagwek1">
    <w:name w:val="heading 1"/>
    <w:next w:val="Tekstpodstawowy"/>
    <w:link w:val="Nagwek1Znak"/>
    <w:qFormat/>
    <w:rsid w:val="003C2065"/>
    <w:pPr>
      <w:widowControl w:val="0"/>
      <w:numPr>
        <w:numId w:val="1"/>
      </w:numPr>
      <w:suppressAutoHyphens/>
      <w:spacing w:before="240"/>
      <w:outlineLvl w:val="0"/>
    </w:pPr>
    <w:rPr>
      <w:rFonts w:ascii="Calibri" w:eastAsia="SimSun" w:hAnsi="Calibri" w:cs="font415"/>
      <w:b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A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E5A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E5A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E5A2A"/>
    <w:pPr>
      <w:keepNext/>
      <w:jc w:val="center"/>
      <w:outlineLvl w:val="4"/>
    </w:pPr>
    <w:rPr>
      <w:rFonts w:ascii="Garamond" w:hAnsi="Garamond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065"/>
    <w:rPr>
      <w:rFonts w:ascii="Calibri" w:eastAsia="SimSun" w:hAnsi="Calibri" w:cs="font415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3C20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2065"/>
    <w:rPr>
      <w:rFonts w:ascii="Calibri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E5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BE5A2A"/>
    <w:rPr>
      <w:rFonts w:ascii="Arial" w:hAnsi="Arial" w:cs="Arial"/>
      <w:b/>
      <w:bCs/>
      <w:color w:val="000000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BE5A2A"/>
    <w:rPr>
      <w:rFonts w:ascii="Calibri" w:hAnsi="Calibri" w:cs="Times New Roman"/>
      <w:b/>
      <w:bCs/>
      <w:color w:val="000000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E5A2A"/>
    <w:rPr>
      <w:rFonts w:ascii="Garamond" w:hAnsi="Garamond" w:cs="Times New Roman"/>
      <w:b/>
      <w:color w:val="000000"/>
      <w:sz w:val="24"/>
      <w:szCs w:val="24"/>
      <w:lang w:eastAsia="ar-SA"/>
    </w:rPr>
  </w:style>
  <w:style w:type="character" w:customStyle="1" w:styleId="WW8Num1z0">
    <w:name w:val="WW8Num1z0"/>
    <w:rsid w:val="00BE5A2A"/>
    <w:rPr>
      <w:b/>
      <w:i w:val="0"/>
      <w:sz w:val="36"/>
    </w:rPr>
  </w:style>
  <w:style w:type="character" w:customStyle="1" w:styleId="WW8Num2z0">
    <w:name w:val="WW8Num2z0"/>
    <w:rsid w:val="00BE5A2A"/>
    <w:rPr>
      <w:b/>
      <w:i w:val="0"/>
      <w:sz w:val="36"/>
    </w:rPr>
  </w:style>
  <w:style w:type="character" w:customStyle="1" w:styleId="WW8Num3z0">
    <w:name w:val="WW8Num3z0"/>
    <w:rsid w:val="00BE5A2A"/>
    <w:rPr>
      <w:rFonts w:ascii="Times New Roman" w:hAnsi="Times New Roman"/>
      <w:b/>
    </w:rPr>
  </w:style>
  <w:style w:type="character" w:customStyle="1" w:styleId="WW8Num4z0">
    <w:name w:val="WW8Num4z0"/>
    <w:rsid w:val="00BE5A2A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BE5A2A"/>
    <w:rPr>
      <w:b/>
    </w:rPr>
  </w:style>
  <w:style w:type="character" w:customStyle="1" w:styleId="WW8Num7z0">
    <w:name w:val="WW8Num7z0"/>
    <w:rsid w:val="00BE5A2A"/>
    <w:rPr>
      <w:rFonts w:ascii="Symbol" w:hAnsi="Symbol"/>
      <w:sz w:val="20"/>
    </w:rPr>
  </w:style>
  <w:style w:type="character" w:customStyle="1" w:styleId="WW8Num12z0">
    <w:name w:val="WW8Num12z0"/>
    <w:rsid w:val="00BE5A2A"/>
    <w:rPr>
      <w:rFonts w:ascii="Symbol" w:hAnsi="Symbol"/>
    </w:rPr>
  </w:style>
  <w:style w:type="character" w:customStyle="1" w:styleId="WW8Num16z0">
    <w:name w:val="WW8Num16z0"/>
    <w:rsid w:val="00BE5A2A"/>
    <w:rPr>
      <w:rFonts w:ascii="Courier New" w:hAnsi="Courier New"/>
    </w:rPr>
  </w:style>
  <w:style w:type="character" w:customStyle="1" w:styleId="WW8Num16z1">
    <w:name w:val="WW8Num16z1"/>
    <w:rsid w:val="00BE5A2A"/>
    <w:rPr>
      <w:rFonts w:ascii="Symbol" w:hAnsi="Symbol"/>
    </w:rPr>
  </w:style>
  <w:style w:type="character" w:customStyle="1" w:styleId="WW8Num18z0">
    <w:name w:val="WW8Num18z0"/>
    <w:rsid w:val="00BE5A2A"/>
    <w:rPr>
      <w:rFonts w:ascii="Symbol" w:hAnsi="Symbol"/>
    </w:rPr>
  </w:style>
  <w:style w:type="character" w:customStyle="1" w:styleId="WW8Num19z3">
    <w:name w:val="WW8Num19z3"/>
    <w:rsid w:val="00BE5A2A"/>
    <w:rPr>
      <w:rFonts w:ascii="Symbol" w:hAnsi="Symbol"/>
    </w:rPr>
  </w:style>
  <w:style w:type="character" w:customStyle="1" w:styleId="WW8Num20z0">
    <w:name w:val="WW8Num20z0"/>
    <w:rsid w:val="00BE5A2A"/>
    <w:rPr>
      <w:rFonts w:ascii="Arial" w:hAnsi="Arial"/>
    </w:rPr>
  </w:style>
  <w:style w:type="character" w:customStyle="1" w:styleId="WW8Num21z0">
    <w:name w:val="WW8Num21z0"/>
    <w:rsid w:val="00BE5A2A"/>
    <w:rPr>
      <w:rFonts w:ascii="Symbol" w:hAnsi="Symbol"/>
    </w:rPr>
  </w:style>
  <w:style w:type="character" w:customStyle="1" w:styleId="Absatz-Standardschriftart">
    <w:name w:val="Absatz-Standardschriftart"/>
    <w:rsid w:val="00BE5A2A"/>
  </w:style>
  <w:style w:type="character" w:customStyle="1" w:styleId="WW8Num6z1">
    <w:name w:val="WW8Num6z1"/>
    <w:rsid w:val="00BE5A2A"/>
    <w:rPr>
      <w:rFonts w:ascii="Courier New" w:hAnsi="Courier New" w:cs="Courier New"/>
    </w:rPr>
  </w:style>
  <w:style w:type="character" w:customStyle="1" w:styleId="WW8Num6z2">
    <w:name w:val="WW8Num6z2"/>
    <w:rsid w:val="00BE5A2A"/>
    <w:rPr>
      <w:rFonts w:ascii="Wingdings" w:hAnsi="Wingdings"/>
    </w:rPr>
  </w:style>
  <w:style w:type="character" w:customStyle="1" w:styleId="WW8Num6z3">
    <w:name w:val="WW8Num6z3"/>
    <w:rsid w:val="00BE5A2A"/>
    <w:rPr>
      <w:rFonts w:ascii="Symbol" w:hAnsi="Symbol"/>
    </w:rPr>
  </w:style>
  <w:style w:type="character" w:customStyle="1" w:styleId="WW8Num7z1">
    <w:name w:val="WW8Num7z1"/>
    <w:rsid w:val="00BE5A2A"/>
    <w:rPr>
      <w:rFonts w:ascii="Courier New" w:hAnsi="Courier New"/>
    </w:rPr>
  </w:style>
  <w:style w:type="character" w:customStyle="1" w:styleId="WW8Num7z2">
    <w:name w:val="WW8Num7z2"/>
    <w:rsid w:val="00BE5A2A"/>
    <w:rPr>
      <w:rFonts w:ascii="Wingdings" w:hAnsi="Wingdings"/>
    </w:rPr>
  </w:style>
  <w:style w:type="character" w:customStyle="1" w:styleId="WW8Num7z3">
    <w:name w:val="WW8Num7z3"/>
    <w:rsid w:val="00BE5A2A"/>
    <w:rPr>
      <w:rFonts w:ascii="Symbol" w:hAnsi="Symbol"/>
    </w:rPr>
  </w:style>
  <w:style w:type="character" w:customStyle="1" w:styleId="WW8Num9z0">
    <w:name w:val="WW8Num9z0"/>
    <w:rsid w:val="00BE5A2A"/>
    <w:rPr>
      <w:rFonts w:ascii="Calibri" w:hAnsi="Calibri" w:cs="Times New Roman"/>
      <w:sz w:val="20"/>
    </w:rPr>
  </w:style>
  <w:style w:type="character" w:customStyle="1" w:styleId="WW8Num11z0">
    <w:name w:val="WW8Num11z0"/>
    <w:rsid w:val="00BE5A2A"/>
    <w:rPr>
      <w:rFonts w:ascii="Symbol" w:hAnsi="Symbol"/>
    </w:rPr>
  </w:style>
  <w:style w:type="character" w:customStyle="1" w:styleId="WW8Num11z1">
    <w:name w:val="WW8Num11z1"/>
    <w:rsid w:val="00BE5A2A"/>
    <w:rPr>
      <w:rFonts w:ascii="Courier New" w:hAnsi="Courier New" w:cs="Courier New"/>
    </w:rPr>
  </w:style>
  <w:style w:type="character" w:customStyle="1" w:styleId="WW8Num11z2">
    <w:name w:val="WW8Num11z2"/>
    <w:rsid w:val="00BE5A2A"/>
    <w:rPr>
      <w:rFonts w:ascii="Wingdings" w:hAnsi="Wingdings"/>
    </w:rPr>
  </w:style>
  <w:style w:type="character" w:customStyle="1" w:styleId="WW8Num17z0">
    <w:name w:val="WW8Num17z0"/>
    <w:rsid w:val="00BE5A2A"/>
    <w:rPr>
      <w:rFonts w:ascii="Symbol" w:hAnsi="Symbol"/>
    </w:rPr>
  </w:style>
  <w:style w:type="character" w:customStyle="1" w:styleId="WW8Num17z1">
    <w:name w:val="WW8Num17z1"/>
    <w:rsid w:val="00BE5A2A"/>
    <w:rPr>
      <w:rFonts w:ascii="Symbol" w:hAnsi="Symbol"/>
      <w:b w:val="0"/>
      <w:i w:val="0"/>
      <w:color w:val="auto"/>
      <w:sz w:val="24"/>
    </w:rPr>
  </w:style>
  <w:style w:type="character" w:customStyle="1" w:styleId="WW8Num17z2">
    <w:name w:val="WW8Num17z2"/>
    <w:rsid w:val="00BE5A2A"/>
    <w:rPr>
      <w:rFonts w:ascii="Wingdings" w:hAnsi="Wingdings"/>
    </w:rPr>
  </w:style>
  <w:style w:type="character" w:customStyle="1" w:styleId="WW8Num17z4">
    <w:name w:val="WW8Num17z4"/>
    <w:rsid w:val="00BE5A2A"/>
    <w:rPr>
      <w:rFonts w:ascii="Courier New" w:hAnsi="Courier New" w:cs="Courier New"/>
    </w:rPr>
  </w:style>
  <w:style w:type="character" w:customStyle="1" w:styleId="WW8Num18z1">
    <w:name w:val="WW8Num18z1"/>
    <w:rsid w:val="00BE5A2A"/>
    <w:rPr>
      <w:rFonts w:ascii="Symbol" w:hAnsi="Symbol"/>
    </w:rPr>
  </w:style>
  <w:style w:type="character" w:customStyle="1" w:styleId="WW8Num19z2">
    <w:name w:val="WW8Num19z2"/>
    <w:rsid w:val="00BE5A2A"/>
    <w:rPr>
      <w:rFonts w:ascii="Wingdings" w:hAnsi="Wingdings"/>
    </w:rPr>
  </w:style>
  <w:style w:type="character" w:customStyle="1" w:styleId="WW8Num19z4">
    <w:name w:val="WW8Num19z4"/>
    <w:rsid w:val="00BE5A2A"/>
    <w:rPr>
      <w:rFonts w:ascii="Courier New" w:hAnsi="Courier New"/>
    </w:rPr>
  </w:style>
  <w:style w:type="character" w:customStyle="1" w:styleId="WW8Num21z1">
    <w:name w:val="WW8Num21z1"/>
    <w:rsid w:val="00BE5A2A"/>
    <w:rPr>
      <w:rFonts w:ascii="Courier New" w:hAnsi="Courier New" w:cs="Courier New"/>
    </w:rPr>
  </w:style>
  <w:style w:type="character" w:customStyle="1" w:styleId="WW8Num21z2">
    <w:name w:val="WW8Num21z2"/>
    <w:rsid w:val="00BE5A2A"/>
    <w:rPr>
      <w:rFonts w:ascii="Wingdings" w:hAnsi="Wingdings"/>
    </w:rPr>
  </w:style>
  <w:style w:type="character" w:customStyle="1" w:styleId="WW8Num25z0">
    <w:name w:val="WW8Num25z0"/>
    <w:rsid w:val="00BE5A2A"/>
    <w:rPr>
      <w:rFonts w:ascii="Courier New" w:hAnsi="Courier New"/>
    </w:rPr>
  </w:style>
  <w:style w:type="character" w:customStyle="1" w:styleId="WW8Num25z1">
    <w:name w:val="WW8Num25z1"/>
    <w:rsid w:val="00BE5A2A"/>
    <w:rPr>
      <w:rFonts w:ascii="Symbol" w:hAnsi="Symbol"/>
    </w:rPr>
  </w:style>
  <w:style w:type="character" w:customStyle="1" w:styleId="WW8Num26z0">
    <w:name w:val="WW8Num26z0"/>
    <w:rsid w:val="00BE5A2A"/>
    <w:rPr>
      <w:rFonts w:ascii="Symbol" w:hAnsi="Symbol"/>
    </w:rPr>
  </w:style>
  <w:style w:type="character" w:customStyle="1" w:styleId="WW8Num26z1">
    <w:name w:val="WW8Num26z1"/>
    <w:rsid w:val="00BE5A2A"/>
    <w:rPr>
      <w:color w:val="000000"/>
      <w:w w:val="102"/>
      <w:sz w:val="24"/>
      <w:szCs w:val="24"/>
    </w:rPr>
  </w:style>
  <w:style w:type="character" w:customStyle="1" w:styleId="WW8Num26z2">
    <w:name w:val="WW8Num26z2"/>
    <w:rsid w:val="00BE5A2A"/>
    <w:rPr>
      <w:rFonts w:ascii="Times New Roman" w:hAnsi="Times New Roman" w:cs="Times New Roman"/>
    </w:rPr>
  </w:style>
  <w:style w:type="character" w:customStyle="1" w:styleId="WW8Num26z4">
    <w:name w:val="WW8Num26z4"/>
    <w:rsid w:val="00BE5A2A"/>
    <w:rPr>
      <w:rFonts w:ascii="Courier New" w:hAnsi="Courier New" w:cs="Courier New"/>
    </w:rPr>
  </w:style>
  <w:style w:type="character" w:customStyle="1" w:styleId="WW8Num26z5">
    <w:name w:val="WW8Num26z5"/>
    <w:rsid w:val="00BE5A2A"/>
    <w:rPr>
      <w:rFonts w:ascii="Wingdings" w:hAnsi="Wingdings"/>
    </w:rPr>
  </w:style>
  <w:style w:type="character" w:customStyle="1" w:styleId="WW8Num28z0">
    <w:name w:val="WW8Num28z0"/>
    <w:rsid w:val="00BE5A2A"/>
    <w:rPr>
      <w:rFonts w:ascii="Symbol" w:hAnsi="Symbol"/>
    </w:rPr>
  </w:style>
  <w:style w:type="character" w:customStyle="1" w:styleId="WW8Num28z1">
    <w:name w:val="WW8Num28z1"/>
    <w:rsid w:val="00BE5A2A"/>
    <w:rPr>
      <w:rFonts w:ascii="Courier New" w:hAnsi="Courier New" w:cs="Courier New"/>
    </w:rPr>
  </w:style>
  <w:style w:type="character" w:customStyle="1" w:styleId="WW8Num28z2">
    <w:name w:val="WW8Num28z2"/>
    <w:rsid w:val="00BE5A2A"/>
    <w:rPr>
      <w:rFonts w:ascii="Wingdings" w:hAnsi="Wingdings"/>
    </w:rPr>
  </w:style>
  <w:style w:type="character" w:customStyle="1" w:styleId="WW8Num29z0">
    <w:name w:val="WW8Num29z0"/>
    <w:rsid w:val="00BE5A2A"/>
    <w:rPr>
      <w:rFonts w:ascii="Symbol" w:hAnsi="Symbol"/>
    </w:rPr>
  </w:style>
  <w:style w:type="character" w:customStyle="1" w:styleId="WW8Num29z1">
    <w:name w:val="WW8Num29z1"/>
    <w:rsid w:val="00BE5A2A"/>
    <w:rPr>
      <w:rFonts w:ascii="Courier New" w:hAnsi="Courier New" w:cs="Courier New"/>
    </w:rPr>
  </w:style>
  <w:style w:type="character" w:customStyle="1" w:styleId="WW8Num29z2">
    <w:name w:val="WW8Num29z2"/>
    <w:rsid w:val="00BE5A2A"/>
    <w:rPr>
      <w:rFonts w:ascii="Wingdings" w:hAnsi="Wingdings"/>
    </w:rPr>
  </w:style>
  <w:style w:type="character" w:customStyle="1" w:styleId="WW8Num30z3">
    <w:name w:val="WW8Num30z3"/>
    <w:rsid w:val="00BE5A2A"/>
    <w:rPr>
      <w:rFonts w:ascii="Courier New" w:hAnsi="Courier New" w:cs="Courier New"/>
    </w:rPr>
  </w:style>
  <w:style w:type="character" w:customStyle="1" w:styleId="WW8Num31z0">
    <w:name w:val="WW8Num31z0"/>
    <w:rsid w:val="00BE5A2A"/>
    <w:rPr>
      <w:rFonts w:ascii="Arial" w:hAnsi="Arial"/>
    </w:rPr>
  </w:style>
  <w:style w:type="character" w:customStyle="1" w:styleId="WW8Num31z3">
    <w:name w:val="WW8Num31z3"/>
    <w:rsid w:val="00BE5A2A"/>
    <w:rPr>
      <w:rFonts w:ascii="Symbol" w:hAnsi="Symbol"/>
    </w:rPr>
  </w:style>
  <w:style w:type="character" w:customStyle="1" w:styleId="WW8Num31z4">
    <w:name w:val="WW8Num31z4"/>
    <w:rsid w:val="00BE5A2A"/>
    <w:rPr>
      <w:rFonts w:ascii="Courier New" w:hAnsi="Courier New" w:cs="Courier New"/>
    </w:rPr>
  </w:style>
  <w:style w:type="character" w:customStyle="1" w:styleId="WW8Num31z5">
    <w:name w:val="WW8Num31z5"/>
    <w:rsid w:val="00BE5A2A"/>
    <w:rPr>
      <w:rFonts w:ascii="Wingdings" w:hAnsi="Wingdings"/>
    </w:rPr>
  </w:style>
  <w:style w:type="character" w:customStyle="1" w:styleId="WW8Num32z0">
    <w:name w:val="WW8Num32z0"/>
    <w:rsid w:val="00BE5A2A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Domylnaczcionkaakapitu1">
    <w:name w:val="Domyślna czcionka akapitu1"/>
    <w:rsid w:val="00BE5A2A"/>
  </w:style>
  <w:style w:type="character" w:styleId="Numerstrony">
    <w:name w:val="page number"/>
    <w:basedOn w:val="Domylnaczcionkaakapitu1"/>
    <w:rsid w:val="00BE5A2A"/>
  </w:style>
  <w:style w:type="character" w:customStyle="1" w:styleId="liztazwyka123ZnakZnak">
    <w:name w:val="lizta zwykła 1;2;3... Znak Znak"/>
    <w:rsid w:val="00BE5A2A"/>
    <w:rPr>
      <w:bCs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BE5A2A"/>
    <w:rPr>
      <w:sz w:val="16"/>
      <w:szCs w:val="16"/>
    </w:rPr>
  </w:style>
  <w:style w:type="character" w:customStyle="1" w:styleId="Andrzej">
    <w:name w:val="Andrzej"/>
    <w:rsid w:val="00BE5A2A"/>
    <w:rPr>
      <w:rFonts w:ascii="Arial" w:hAnsi="Arial" w:cs="Arial"/>
      <w:color w:val="auto"/>
      <w:sz w:val="20"/>
      <w:szCs w:val="20"/>
    </w:rPr>
  </w:style>
  <w:style w:type="character" w:customStyle="1" w:styleId="kropka1RWZnakZnak">
    <w:name w:val="kropka 1RW Znak Znak"/>
    <w:rsid w:val="00BE5A2A"/>
    <w:rPr>
      <w:bCs/>
      <w:iCs/>
      <w:sz w:val="24"/>
      <w:szCs w:val="24"/>
      <w:lang w:val="pl-PL" w:eastAsia="ar-SA" w:bidi="ar-SA"/>
    </w:rPr>
  </w:style>
  <w:style w:type="character" w:customStyle="1" w:styleId="Znakiprzypiswdolnych">
    <w:name w:val="Znaki przypisów dolnych"/>
    <w:rsid w:val="00BE5A2A"/>
    <w:rPr>
      <w:vertAlign w:val="superscript"/>
    </w:rPr>
  </w:style>
  <w:style w:type="character" w:customStyle="1" w:styleId="Znakiprzypiswkocowych">
    <w:name w:val="Znaki przypisów końcowych"/>
    <w:rsid w:val="00BE5A2A"/>
    <w:rPr>
      <w:vertAlign w:val="superscript"/>
    </w:rPr>
  </w:style>
  <w:style w:type="character" w:customStyle="1" w:styleId="messagein1">
    <w:name w:val="messagein1"/>
    <w:rsid w:val="00BE5A2A"/>
    <w:rPr>
      <w:rFonts w:ascii="Tahoma" w:hAnsi="Tahoma"/>
      <w:b w:val="0"/>
      <w:bCs w:val="0"/>
      <w:color w:val="000000"/>
      <w:sz w:val="26"/>
      <w:szCs w:val="26"/>
    </w:rPr>
  </w:style>
  <w:style w:type="character" w:customStyle="1" w:styleId="h11">
    <w:name w:val="h11"/>
    <w:rsid w:val="00BE5A2A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h2">
    <w:name w:val="h2"/>
    <w:basedOn w:val="Domylnaczcionkaakapitu1"/>
    <w:rsid w:val="00BE5A2A"/>
  </w:style>
  <w:style w:type="character" w:styleId="Uwydatnienie">
    <w:name w:val="Emphasis"/>
    <w:basedOn w:val="Domylnaczcionkaakapitu1"/>
    <w:qFormat/>
    <w:rsid w:val="00BE5A2A"/>
    <w:rPr>
      <w:i/>
      <w:iCs/>
    </w:rPr>
  </w:style>
  <w:style w:type="character" w:styleId="Odwoanieprzypisudolnego">
    <w:name w:val="footnote reference"/>
    <w:rsid w:val="00BE5A2A"/>
    <w:rPr>
      <w:vertAlign w:val="superscript"/>
    </w:rPr>
  </w:style>
  <w:style w:type="character" w:styleId="Odwoanieprzypisukocowego">
    <w:name w:val="endnote reference"/>
    <w:rsid w:val="00BE5A2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E5A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rsid w:val="00BE5A2A"/>
    <w:pPr>
      <w:spacing w:after="0" w:line="240" w:lineRule="auto"/>
    </w:pPr>
    <w:rPr>
      <w:rFonts w:cs="Tahoma"/>
      <w:szCs w:val="20"/>
    </w:rPr>
  </w:style>
  <w:style w:type="paragraph" w:customStyle="1" w:styleId="Podpis1">
    <w:name w:val="Podpis1"/>
    <w:basedOn w:val="Normalny"/>
    <w:rsid w:val="00BE5A2A"/>
    <w:pPr>
      <w:suppressLineNumbers/>
      <w:spacing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5A2A"/>
    <w:pPr>
      <w:suppressLineNumbers/>
    </w:pPr>
    <w:rPr>
      <w:rFonts w:cs="Tahoma"/>
    </w:rPr>
  </w:style>
  <w:style w:type="paragraph" w:customStyle="1" w:styleId="wypunktowanie2">
    <w:name w:val="wypunktowanie 2"/>
    <w:basedOn w:val="Normalny"/>
    <w:rsid w:val="00BE5A2A"/>
    <w:pPr>
      <w:numPr>
        <w:numId w:val="4"/>
      </w:numPr>
    </w:pPr>
  </w:style>
  <w:style w:type="paragraph" w:customStyle="1" w:styleId="numerowanie">
    <w:name w:val="numerowanie"/>
    <w:basedOn w:val="Normalny"/>
    <w:rsid w:val="00BE5A2A"/>
    <w:pPr>
      <w:tabs>
        <w:tab w:val="left" w:pos="4320"/>
      </w:tabs>
      <w:spacing w:line="240" w:lineRule="auto"/>
      <w:ind w:left="1440" w:hanging="360"/>
    </w:pPr>
    <w:rPr>
      <w:szCs w:val="20"/>
    </w:rPr>
  </w:style>
  <w:style w:type="paragraph" w:customStyle="1" w:styleId="numwrowanie3">
    <w:name w:val="numwrowanie3"/>
    <w:basedOn w:val="numerowanie"/>
    <w:rsid w:val="00BE5A2A"/>
    <w:pPr>
      <w:spacing w:before="0"/>
    </w:pPr>
    <w:rPr>
      <w:sz w:val="20"/>
    </w:rPr>
  </w:style>
  <w:style w:type="paragraph" w:customStyle="1" w:styleId="numerowanie3">
    <w:name w:val="numerowanie 3"/>
    <w:basedOn w:val="numerowanie"/>
    <w:rsid w:val="00BE5A2A"/>
    <w:pPr>
      <w:ind w:left="0" w:firstLine="0"/>
    </w:pPr>
    <w:rPr>
      <w:iCs/>
    </w:rPr>
  </w:style>
  <w:style w:type="paragraph" w:customStyle="1" w:styleId="numeracja2">
    <w:name w:val="numeracja 2"/>
    <w:basedOn w:val="Normalny"/>
    <w:rsid w:val="00BE5A2A"/>
    <w:pPr>
      <w:tabs>
        <w:tab w:val="left" w:pos="2590"/>
        <w:tab w:val="left" w:pos="3204"/>
      </w:tabs>
      <w:spacing w:line="240" w:lineRule="auto"/>
      <w:ind w:left="1068" w:hanging="454"/>
    </w:pPr>
    <w:rPr>
      <w:szCs w:val="20"/>
    </w:rPr>
  </w:style>
  <w:style w:type="paragraph" w:customStyle="1" w:styleId="Stylnumeracja210ptZlewej0cmPierwszywiersz0cm">
    <w:name w:val="Styl numeracja 2 + 10 pt Z lewej:  0 cm Pierwszy wiersz:  0 cm ..."/>
    <w:basedOn w:val="numeracja2"/>
    <w:rsid w:val="00BE5A2A"/>
    <w:pPr>
      <w:tabs>
        <w:tab w:val="left" w:pos="2151"/>
        <w:tab w:val="left" w:pos="2239"/>
        <w:tab w:val="left" w:pos="2502"/>
        <w:tab w:val="left" w:pos="2853"/>
      </w:tabs>
      <w:spacing w:before="0"/>
      <w:ind w:left="717" w:hanging="360"/>
    </w:pPr>
  </w:style>
  <w:style w:type="paragraph" w:customStyle="1" w:styleId="StylNagwek3Przed6ptPo0pt">
    <w:name w:val="Styl Nagłówek 3 + Przed:  6 pt Po:  0 pt"/>
    <w:basedOn w:val="Normalny"/>
    <w:next w:val="Normalny"/>
    <w:rsid w:val="00BE5A2A"/>
    <w:pPr>
      <w:autoSpaceDE w:val="0"/>
      <w:spacing w:before="240" w:after="120" w:line="240" w:lineRule="auto"/>
    </w:pPr>
    <w:rPr>
      <w:rFonts w:ascii="Garamond" w:hAnsi="Garamond"/>
    </w:rPr>
  </w:style>
  <w:style w:type="paragraph" w:customStyle="1" w:styleId="Default">
    <w:name w:val="Default"/>
    <w:rsid w:val="00BE5A2A"/>
    <w:pPr>
      <w:suppressAutoHyphens/>
      <w:autoSpaceDE w:val="0"/>
      <w:spacing w:after="0" w:line="240" w:lineRule="auto"/>
    </w:pPr>
    <w:rPr>
      <w:rFonts w:ascii="Garamond" w:eastAsia="Arial" w:hAnsi="Garamond" w:cs="Times New Roman"/>
      <w:color w:val="000000"/>
      <w:sz w:val="24"/>
      <w:szCs w:val="24"/>
      <w:lang w:eastAsia="ar-SA"/>
    </w:rPr>
  </w:style>
  <w:style w:type="paragraph" w:customStyle="1" w:styleId="numeracja20">
    <w:name w:val="numeracja2"/>
    <w:basedOn w:val="Normalny"/>
    <w:rsid w:val="00BE5A2A"/>
    <w:pPr>
      <w:spacing w:before="0" w:line="240" w:lineRule="auto"/>
    </w:pPr>
    <w:rPr>
      <w:sz w:val="20"/>
      <w:szCs w:val="20"/>
    </w:rPr>
  </w:style>
  <w:style w:type="paragraph" w:customStyle="1" w:styleId="p38">
    <w:name w:val="p38"/>
    <w:basedOn w:val="Normalny"/>
    <w:rsid w:val="00BE5A2A"/>
    <w:pPr>
      <w:widowControl w:val="0"/>
      <w:tabs>
        <w:tab w:val="left" w:pos="2772"/>
      </w:tabs>
      <w:spacing w:before="0" w:line="280" w:lineRule="atLeast"/>
      <w:ind w:left="1296" w:hanging="144"/>
    </w:pPr>
    <w:rPr>
      <w:szCs w:val="20"/>
    </w:rPr>
  </w:style>
  <w:style w:type="paragraph" w:customStyle="1" w:styleId="standartpogrubiony">
    <w:name w:val="standart pogrubiony"/>
    <w:basedOn w:val="Normalny"/>
    <w:rsid w:val="00BE5A2A"/>
    <w:pPr>
      <w:tabs>
        <w:tab w:val="left" w:pos="1108"/>
      </w:tabs>
    </w:pPr>
    <w:rPr>
      <w:rFonts w:ascii="Garamond" w:hAnsi="Garamond"/>
      <w:szCs w:val="20"/>
    </w:rPr>
  </w:style>
  <w:style w:type="paragraph" w:customStyle="1" w:styleId="Stylnumeracja2DolewejZlewej05cmWysunicie05cm">
    <w:name w:val="Styl numeracja 2 + Do lewej Z lewej:  05 cm Wysunięcie:  05 cm"/>
    <w:basedOn w:val="numeracja2"/>
    <w:rsid w:val="00BE5A2A"/>
    <w:pPr>
      <w:tabs>
        <w:tab w:val="left" w:pos="1068"/>
        <w:tab w:val="left" w:pos="1522"/>
        <w:tab w:val="left" w:pos="2136"/>
      </w:tabs>
      <w:ind w:left="0" w:firstLine="0"/>
    </w:pPr>
  </w:style>
  <w:style w:type="paragraph" w:customStyle="1" w:styleId="numeracja">
    <w:name w:val="numeracja"/>
    <w:basedOn w:val="Normalny"/>
    <w:rsid w:val="00BE5A2A"/>
    <w:pPr>
      <w:spacing w:line="240" w:lineRule="auto"/>
    </w:pPr>
    <w:rPr>
      <w:szCs w:val="20"/>
    </w:rPr>
  </w:style>
  <w:style w:type="paragraph" w:customStyle="1" w:styleId="StylnumeracjaZlewej0cmPierwszywiersz0cm">
    <w:name w:val="Styl numeracja + Z lewej:  0 cm Pierwszy wiersz:  0 cm"/>
    <w:basedOn w:val="numeracja"/>
    <w:rsid w:val="00BE5A2A"/>
  </w:style>
  <w:style w:type="paragraph" w:customStyle="1" w:styleId="Stylnumeracja10pt">
    <w:name w:val="Styl numeracja + 10 pt"/>
    <w:basedOn w:val="numeracja"/>
    <w:rsid w:val="00BE5A2A"/>
    <w:pPr>
      <w:tabs>
        <w:tab w:val="left" w:pos="1080"/>
      </w:tabs>
      <w:spacing w:before="0"/>
      <w:ind w:left="360" w:hanging="360"/>
    </w:pPr>
  </w:style>
  <w:style w:type="paragraph" w:customStyle="1" w:styleId="StylnumeracjaDolewejZlewej0cmWysunicie05cm">
    <w:name w:val="Styl numeracja + Do lewej Z lewej:  0 cm Wysunięcie:  05 cm"/>
    <w:basedOn w:val="numeracja"/>
    <w:rsid w:val="00BE5A2A"/>
  </w:style>
  <w:style w:type="paragraph" w:styleId="Tekstprzypisudolnego">
    <w:name w:val="footnote text"/>
    <w:basedOn w:val="Normalny"/>
    <w:link w:val="TekstprzypisudolnegoZnak"/>
    <w:rsid w:val="00BE5A2A"/>
    <w:pPr>
      <w:spacing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5A2A"/>
    <w:rPr>
      <w:rFonts w:ascii="Calibri" w:hAnsi="Calibri" w:cs="Times New Roman"/>
      <w:color w:val="000000"/>
      <w:sz w:val="16"/>
      <w:szCs w:val="20"/>
      <w:lang w:eastAsia="ar-SA"/>
    </w:rPr>
  </w:style>
  <w:style w:type="paragraph" w:styleId="Stopka">
    <w:name w:val="footer"/>
    <w:basedOn w:val="Normalny"/>
    <w:link w:val="StopkaZnak"/>
    <w:rsid w:val="00BE5A2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BE5A2A"/>
    <w:rPr>
      <w:rFonts w:ascii="Calibri" w:hAnsi="Calibri" w:cs="Times New Roman"/>
      <w:color w:val="000000"/>
      <w:sz w:val="24"/>
      <w:szCs w:val="20"/>
      <w:lang w:eastAsia="ar-SA"/>
    </w:rPr>
  </w:style>
  <w:style w:type="paragraph" w:customStyle="1" w:styleId="pod-listalistyopis">
    <w:name w:val="pod-lista listy opis"/>
    <w:basedOn w:val="Normalny"/>
    <w:rsid w:val="00BE5A2A"/>
    <w:pPr>
      <w:numPr>
        <w:numId w:val="6"/>
      </w:numPr>
      <w:spacing w:before="0" w:line="240" w:lineRule="auto"/>
    </w:pPr>
  </w:style>
  <w:style w:type="paragraph" w:customStyle="1" w:styleId="2podlista-">
    <w:name w:val="2 podlista -"/>
    <w:basedOn w:val="pod-listalistyopis"/>
    <w:rsid w:val="00BE5A2A"/>
    <w:pPr>
      <w:numPr>
        <w:numId w:val="0"/>
      </w:numPr>
      <w:spacing w:before="120" w:line="288" w:lineRule="auto"/>
      <w:jc w:val="center"/>
    </w:pPr>
    <w:rPr>
      <w:rFonts w:ascii="Garamond" w:hAnsi="Garamond"/>
      <w:b/>
    </w:rPr>
  </w:style>
  <w:style w:type="paragraph" w:customStyle="1" w:styleId="aaRJW-kropadua">
    <w:name w:val="aaRJW-kropa duża"/>
    <w:basedOn w:val="Normalny"/>
    <w:rsid w:val="00BE5A2A"/>
    <w:pPr>
      <w:tabs>
        <w:tab w:val="left" w:pos="0"/>
      </w:tabs>
    </w:pPr>
    <w:rPr>
      <w:rFonts w:ascii="Garamond" w:hAnsi="Garamond"/>
      <w:sz w:val="20"/>
    </w:rPr>
  </w:style>
  <w:style w:type="paragraph" w:customStyle="1" w:styleId="liztazwyka1">
    <w:name w:val="lizta zwykła 1"/>
    <w:basedOn w:val="Normalny"/>
    <w:rsid w:val="00BE5A2A"/>
    <w:pPr>
      <w:tabs>
        <w:tab w:val="left" w:pos="928"/>
      </w:tabs>
    </w:pPr>
    <w:rPr>
      <w:bCs/>
    </w:rPr>
  </w:style>
  <w:style w:type="paragraph" w:styleId="Tekstpodstawowywcity">
    <w:name w:val="Body Text Indent"/>
    <w:basedOn w:val="Normalny"/>
    <w:link w:val="TekstpodstawowywcityZnak"/>
    <w:rsid w:val="00BE5A2A"/>
    <w:rPr>
      <w:rFonts w:ascii="Garamond" w:hAnsi="Garamond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5A2A"/>
    <w:rPr>
      <w:rFonts w:ascii="Garamond" w:hAnsi="Garamond" w:cs="Times New Roman"/>
      <w:color w:val="000000"/>
      <w:sz w:val="24"/>
      <w:szCs w:val="24"/>
      <w:lang w:eastAsia="ar-SA"/>
    </w:rPr>
  </w:style>
  <w:style w:type="paragraph" w:customStyle="1" w:styleId="operatturystycztxt">
    <w:name w:val="operat turystycz txt"/>
    <w:basedOn w:val="Normalny"/>
    <w:rsid w:val="00BE5A2A"/>
    <w:pPr>
      <w:numPr>
        <w:numId w:val="7"/>
      </w:numPr>
      <w:spacing w:line="240" w:lineRule="auto"/>
    </w:pPr>
    <w:rPr>
      <w:bCs/>
    </w:rPr>
  </w:style>
  <w:style w:type="paragraph" w:customStyle="1" w:styleId="Tekstpodstawowywcity31">
    <w:name w:val="Tekst podstawowy wcięty 31"/>
    <w:basedOn w:val="Normalny"/>
    <w:rsid w:val="00BE5A2A"/>
    <w:pPr>
      <w:ind w:left="567"/>
    </w:pPr>
    <w:rPr>
      <w:rFonts w:ascii="Garamond" w:hAnsi="Garamond"/>
    </w:rPr>
  </w:style>
  <w:style w:type="paragraph" w:customStyle="1" w:styleId="Tekstkomentarza1">
    <w:name w:val="Tekst komentarza1"/>
    <w:basedOn w:val="Normalny"/>
    <w:rsid w:val="00BE5A2A"/>
    <w:rPr>
      <w:sz w:val="20"/>
      <w:szCs w:val="20"/>
    </w:rPr>
  </w:style>
  <w:style w:type="paragraph" w:customStyle="1" w:styleId="kropka1RWZnakZnakZnakZnak">
    <w:name w:val="kropka 1RW Znak Znak Znak Znak"/>
    <w:basedOn w:val="Normalny"/>
    <w:rsid w:val="00BE5A2A"/>
    <w:pPr>
      <w:tabs>
        <w:tab w:val="left" w:pos="2922"/>
      </w:tabs>
      <w:spacing w:before="0" w:line="240" w:lineRule="auto"/>
      <w:ind w:left="974" w:hanging="266"/>
    </w:pPr>
  </w:style>
  <w:style w:type="paragraph" w:styleId="Tekstdymka">
    <w:name w:val="Balloon Text"/>
    <w:basedOn w:val="Normalny"/>
    <w:link w:val="TekstdymkaZnak"/>
    <w:rsid w:val="00BE5A2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5A2A"/>
    <w:rPr>
      <w:rFonts w:ascii="Tahoma" w:hAnsi="Tahoma" w:cs="Times New Roman"/>
      <w:color w:val="000000"/>
      <w:sz w:val="16"/>
      <w:szCs w:val="16"/>
      <w:lang w:eastAsia="ar-SA"/>
    </w:rPr>
  </w:style>
  <w:style w:type="paragraph" w:customStyle="1" w:styleId="numeracja3">
    <w:name w:val="numeracja 3"/>
    <w:basedOn w:val="Normalny"/>
    <w:rsid w:val="00BE5A2A"/>
    <w:pPr>
      <w:tabs>
        <w:tab w:val="left" w:pos="1080"/>
      </w:tabs>
      <w:spacing w:line="240" w:lineRule="auto"/>
      <w:ind w:left="360" w:hanging="360"/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BE5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A2A"/>
    <w:rPr>
      <w:rFonts w:ascii="Calibri" w:hAnsi="Calibri" w:cs="Times New Roman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BE5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5A2A"/>
    <w:rPr>
      <w:rFonts w:ascii="Calibri" w:hAnsi="Calibri" w:cs="Times New Roman"/>
      <w:b/>
      <w:bCs/>
      <w:color w:val="000000"/>
      <w:sz w:val="20"/>
      <w:szCs w:val="20"/>
      <w:lang w:eastAsia="ar-SA"/>
    </w:rPr>
  </w:style>
  <w:style w:type="paragraph" w:customStyle="1" w:styleId="wypunktowanie">
    <w:name w:val="wypunktowanie"/>
    <w:basedOn w:val="Normalny"/>
    <w:rsid w:val="00BE5A2A"/>
    <w:pPr>
      <w:tabs>
        <w:tab w:val="left" w:pos="2880"/>
      </w:tabs>
      <w:ind w:left="720"/>
    </w:pPr>
  </w:style>
  <w:style w:type="paragraph" w:customStyle="1" w:styleId="kropka1RWZnak">
    <w:name w:val="kropka 1RW Znak"/>
    <w:basedOn w:val="Normalny"/>
    <w:rsid w:val="00BE5A2A"/>
    <w:pPr>
      <w:widowControl w:val="0"/>
      <w:numPr>
        <w:numId w:val="5"/>
      </w:numPr>
      <w:autoSpaceDE w:val="0"/>
      <w:spacing w:before="60"/>
    </w:pPr>
    <w:rPr>
      <w:bCs/>
      <w:iCs/>
    </w:rPr>
  </w:style>
  <w:style w:type="paragraph" w:customStyle="1" w:styleId="wyroznienie2">
    <w:name w:val="wyroznienie2"/>
    <w:basedOn w:val="Normalny"/>
    <w:rsid w:val="00BE5A2A"/>
    <w:pPr>
      <w:numPr>
        <w:numId w:val="3"/>
      </w:numPr>
      <w:spacing w:line="240" w:lineRule="auto"/>
    </w:pPr>
    <w:rPr>
      <w:iCs/>
      <w:szCs w:val="20"/>
    </w:rPr>
  </w:style>
  <w:style w:type="paragraph" w:customStyle="1" w:styleId="Tekstpodstawowy21">
    <w:name w:val="Tekst podstawowy 21"/>
    <w:basedOn w:val="Normalny"/>
    <w:rsid w:val="00BE5A2A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BE5A2A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BE5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E5A2A"/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wypunkt2">
    <w:name w:val="wypunkt. 2"/>
    <w:basedOn w:val="Normalny"/>
    <w:next w:val="Normalny"/>
    <w:rsid w:val="00BE5A2A"/>
    <w:pPr>
      <w:numPr>
        <w:numId w:val="2"/>
      </w:numPr>
    </w:pPr>
    <w:rPr>
      <w:bCs/>
      <w:iCs/>
    </w:rPr>
  </w:style>
  <w:style w:type="paragraph" w:customStyle="1" w:styleId="StylNagwek4TimesNewRoman12ptPrzed6ptInterlinia">
    <w:name w:val="Styl Nagłówek 4 + Times New Roman 12 pt Przed:  6 pt Interlinia..."/>
    <w:basedOn w:val="Nagwek4"/>
    <w:rsid w:val="00BE5A2A"/>
    <w:pPr>
      <w:tabs>
        <w:tab w:val="left" w:pos="907"/>
        <w:tab w:val="num" w:pos="3165"/>
      </w:tabs>
      <w:spacing w:before="120" w:after="0" w:line="240" w:lineRule="auto"/>
      <w:ind w:left="3165" w:hanging="360"/>
    </w:pPr>
    <w:rPr>
      <w:sz w:val="24"/>
      <w:szCs w:val="20"/>
    </w:rPr>
  </w:style>
  <w:style w:type="paragraph" w:styleId="Tekstprzypisukocowego">
    <w:name w:val="endnote text"/>
    <w:basedOn w:val="Normalny"/>
    <w:link w:val="TekstprzypisukocowegoZnak"/>
    <w:rsid w:val="00BE5A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E5A2A"/>
    <w:rPr>
      <w:rFonts w:ascii="Calibri" w:hAnsi="Calibri" w:cs="Times New Roman"/>
      <w:color w:val="000000"/>
      <w:sz w:val="20"/>
      <w:szCs w:val="20"/>
      <w:lang w:eastAsia="ar-SA"/>
    </w:rPr>
  </w:style>
  <w:style w:type="paragraph" w:customStyle="1" w:styleId="CharCharChar1ZnakZnak">
    <w:name w:val="Char Char Char1 Znak Znak"/>
    <w:basedOn w:val="Normalny"/>
    <w:rsid w:val="00BE5A2A"/>
    <w:pPr>
      <w:spacing w:before="0"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ormalny"/>
    <w:rsid w:val="00BE5A2A"/>
    <w:pPr>
      <w:spacing w:before="0" w:line="240" w:lineRule="auto"/>
    </w:pPr>
  </w:style>
  <w:style w:type="paragraph" w:styleId="Tytu">
    <w:name w:val="Title"/>
    <w:basedOn w:val="Normalny"/>
    <w:next w:val="Podtytu"/>
    <w:link w:val="TytuZnak"/>
    <w:qFormat/>
    <w:rsid w:val="00BE5A2A"/>
    <w:pPr>
      <w:spacing w:before="0" w:line="360" w:lineRule="auto"/>
      <w:jc w:val="center"/>
    </w:pPr>
    <w:rPr>
      <w:rFonts w:ascii="Arial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E5A2A"/>
    <w:rPr>
      <w:rFonts w:ascii="Arial" w:hAnsi="Arial" w:cs="Arial"/>
      <w:b/>
      <w:color w:val="000000"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E5A2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E5A2A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paragraph" w:customStyle="1" w:styleId="ZnakZnakZnak">
    <w:name w:val="Znak Znak Znak"/>
    <w:basedOn w:val="Normalny"/>
    <w:rsid w:val="00BE5A2A"/>
    <w:pPr>
      <w:spacing w:before="0"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ylwyroznienie2Pogrubienie">
    <w:name w:val="Styl wyroznienie2 + Pogrubienie"/>
    <w:basedOn w:val="Normalny"/>
    <w:rsid w:val="00BE5A2A"/>
    <w:pPr>
      <w:numPr>
        <w:numId w:val="8"/>
      </w:numPr>
    </w:pPr>
  </w:style>
  <w:style w:type="paragraph" w:customStyle="1" w:styleId="Styl1">
    <w:name w:val="Styl1"/>
    <w:basedOn w:val="Normalny"/>
    <w:rsid w:val="00BE5A2A"/>
    <w:pPr>
      <w:tabs>
        <w:tab w:val="left" w:pos="567"/>
      </w:tabs>
    </w:pPr>
  </w:style>
  <w:style w:type="paragraph" w:customStyle="1" w:styleId="Stand-GENERAL">
    <w:name w:val="Stand-GENERAL"/>
    <w:basedOn w:val="Normalny"/>
    <w:rsid w:val="00BE5A2A"/>
    <w:pPr>
      <w:spacing w:before="0" w:line="240" w:lineRule="auto"/>
      <w:ind w:left="0" w:firstLine="709"/>
    </w:pPr>
    <w:rPr>
      <w:sz w:val="22"/>
      <w:szCs w:val="20"/>
    </w:rPr>
  </w:style>
  <w:style w:type="paragraph" w:styleId="NormalnyWeb">
    <w:name w:val="Normal (Web)"/>
    <w:basedOn w:val="Normalny"/>
    <w:rsid w:val="00BE5A2A"/>
    <w:pPr>
      <w:spacing w:before="0" w:line="240" w:lineRule="auto"/>
    </w:pPr>
  </w:style>
  <w:style w:type="paragraph" w:customStyle="1" w:styleId="Zawartotabeli">
    <w:name w:val="Zawartość tabeli"/>
    <w:basedOn w:val="Normalny"/>
    <w:rsid w:val="00BE5A2A"/>
    <w:pPr>
      <w:suppressLineNumbers/>
    </w:pPr>
  </w:style>
  <w:style w:type="paragraph" w:customStyle="1" w:styleId="Nagwektabeli">
    <w:name w:val="Nagłówek tabeli"/>
    <w:basedOn w:val="Zawartotabeli"/>
    <w:rsid w:val="00BE5A2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5A2A"/>
    <w:pPr>
      <w:spacing w:after="0" w:line="240" w:lineRule="auto"/>
    </w:pPr>
    <w:rPr>
      <w:szCs w:val="20"/>
    </w:rPr>
  </w:style>
  <w:style w:type="paragraph" w:styleId="Nagwek">
    <w:name w:val="header"/>
    <w:basedOn w:val="Normalny"/>
    <w:link w:val="NagwekZnak"/>
    <w:rsid w:val="00BE5A2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BE5A2A"/>
    <w:rPr>
      <w:rFonts w:ascii="Calibri" w:hAnsi="Calibri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semiHidden/>
    <w:rsid w:val="00BE5A2A"/>
    <w:rPr>
      <w:sz w:val="16"/>
      <w:szCs w:val="16"/>
    </w:rPr>
  </w:style>
  <w:style w:type="character" w:styleId="Hipercze">
    <w:name w:val="Hyperlink"/>
    <w:uiPriority w:val="99"/>
    <w:unhideWhenUsed/>
    <w:rsid w:val="00BE5A2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E5A2A"/>
  </w:style>
  <w:style w:type="paragraph" w:styleId="Akapitzlist">
    <w:name w:val="List Paragraph"/>
    <w:aliases w:val="Sl_Akapit z listą,Wyliczanie,List Paragraph,Obiekt,List Paragraph1,Akapit z listą3,Akapit z listą31,Numerowanie,BulletC,normalny tekst"/>
    <w:basedOn w:val="Normalny"/>
    <w:link w:val="AkapitzlistZnak"/>
    <w:uiPriority w:val="34"/>
    <w:qFormat/>
    <w:rsid w:val="00BE5A2A"/>
    <w:pPr>
      <w:ind w:left="720"/>
      <w:contextualSpacing/>
    </w:pPr>
  </w:style>
  <w:style w:type="character" w:customStyle="1" w:styleId="WW8Num46z0">
    <w:name w:val="WW8Num46z0"/>
    <w:rsid w:val="00BE5A2A"/>
    <w:rPr>
      <w:rFonts w:cs="Times New Roman"/>
    </w:rPr>
  </w:style>
  <w:style w:type="character" w:customStyle="1" w:styleId="AkapitzlistZnak">
    <w:name w:val="Akapit z listą Znak"/>
    <w:aliases w:val="Sl_Akapit z listą Znak,Wyliczanie Znak,List Paragraph Znak,Obiekt Znak,List Paragraph1 Znak,Akapit z listą3 Znak,Akapit z listą31 Znak,Numerowanie Znak,BulletC Znak,normalny tekst Znak"/>
    <w:link w:val="Akapitzlist"/>
    <w:uiPriority w:val="34"/>
    <w:rsid w:val="00BE5A2A"/>
    <w:rPr>
      <w:rFonts w:ascii="Calibri" w:hAnsi="Calibri" w:cs="Times New Roman"/>
      <w:color w:val="000000"/>
      <w:sz w:val="24"/>
      <w:szCs w:val="24"/>
      <w:lang w:eastAsia="ar-SA"/>
    </w:rPr>
  </w:style>
  <w:style w:type="character" w:customStyle="1" w:styleId="highlight">
    <w:name w:val="highlight"/>
    <w:basedOn w:val="Domylnaczcionkaakapitu"/>
    <w:rsid w:val="00BE5A2A"/>
  </w:style>
  <w:style w:type="paragraph" w:customStyle="1" w:styleId="Tabzawartosc">
    <w:name w:val="Tab zawartosc"/>
    <w:basedOn w:val="Normalny"/>
    <w:link w:val="TabzawartoscZnak"/>
    <w:qFormat/>
    <w:rsid w:val="00BE5A2A"/>
    <w:pPr>
      <w:suppressAutoHyphens w:val="0"/>
      <w:spacing w:before="60" w:after="60" w:line="240" w:lineRule="auto"/>
      <w:ind w:left="0"/>
    </w:pPr>
    <w:rPr>
      <w:color w:val="auto"/>
      <w:sz w:val="20"/>
      <w:szCs w:val="20"/>
      <w:lang w:eastAsia="pl-PL"/>
    </w:rPr>
  </w:style>
  <w:style w:type="character" w:customStyle="1" w:styleId="TabzawartoscZnak">
    <w:name w:val="Tab zawartosc Znak"/>
    <w:basedOn w:val="Domylnaczcionkaakapitu"/>
    <w:link w:val="Tabzawartosc"/>
    <w:qFormat/>
    <w:rsid w:val="00BE5A2A"/>
    <w:rPr>
      <w:rFonts w:ascii="Calibri" w:hAnsi="Calibri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E5A2A"/>
    <w:pPr>
      <w:spacing w:line="264" w:lineRule="auto"/>
      <w:ind w:left="720"/>
      <w:contextualSpacing/>
      <w:jc w:val="both"/>
    </w:pPr>
    <w:rPr>
      <w:rFonts w:ascii="Times New Roman" w:eastAsia="SimSun" w:hAnsi="Times New Roman" w:cs="Lucida Sans"/>
      <w:color w:val="auto"/>
      <w:kern w:val="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EA2FE3"/>
    <w:rPr>
      <w:color w:val="954F72"/>
      <w:u w:val="single"/>
    </w:rPr>
  </w:style>
  <w:style w:type="paragraph" w:customStyle="1" w:styleId="xl65">
    <w:name w:val="xl65"/>
    <w:basedOn w:val="Normalny"/>
    <w:rsid w:val="00EA2F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 w:line="240" w:lineRule="auto"/>
      <w:ind w:left="0"/>
      <w:textAlignment w:val="center"/>
    </w:pPr>
    <w:rPr>
      <w:rFonts w:ascii="Times New Roman" w:hAnsi="Times New Roman"/>
      <w:color w:val="auto"/>
      <w:lang w:eastAsia="pl-PL"/>
    </w:rPr>
  </w:style>
  <w:style w:type="paragraph" w:customStyle="1" w:styleId="xl66">
    <w:name w:val="xl66"/>
    <w:basedOn w:val="Normalny"/>
    <w:rsid w:val="00EA2F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hAnsi="Times New Roman"/>
      <w:color w:val="auto"/>
      <w:lang w:eastAsia="pl-PL"/>
    </w:rPr>
  </w:style>
  <w:style w:type="paragraph" w:customStyle="1" w:styleId="xl67">
    <w:name w:val="xl67"/>
    <w:basedOn w:val="Normalny"/>
    <w:rsid w:val="00EA2FE3"/>
    <w:pPr>
      <w:suppressAutoHyphens w:val="0"/>
      <w:spacing w:before="100" w:beforeAutospacing="1" w:after="100" w:afterAutospacing="1" w:line="240" w:lineRule="auto"/>
      <w:ind w:left="0"/>
      <w:jc w:val="center"/>
    </w:pPr>
    <w:rPr>
      <w:rFonts w:ascii="Times New Roman" w:hAnsi="Times New Roman"/>
      <w:color w:val="auto"/>
      <w:lang w:eastAsia="pl-PL"/>
    </w:rPr>
  </w:style>
  <w:style w:type="paragraph" w:customStyle="1" w:styleId="xl68">
    <w:name w:val="xl68"/>
    <w:basedOn w:val="Normalny"/>
    <w:rsid w:val="00EA2F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hAnsi="Times New Roman"/>
      <w:color w:val="auto"/>
      <w:lang w:eastAsia="pl-PL"/>
    </w:rPr>
  </w:style>
  <w:style w:type="paragraph" w:customStyle="1" w:styleId="xl69">
    <w:name w:val="xl69"/>
    <w:basedOn w:val="Normalny"/>
    <w:rsid w:val="00EA2F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ind w:left="0"/>
      <w:textAlignment w:val="center"/>
    </w:pPr>
    <w:rPr>
      <w:rFonts w:ascii="Times New Roman" w:hAnsi="Times New Roman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A2A"/>
    <w:pPr>
      <w:suppressAutoHyphens/>
      <w:spacing w:before="120" w:after="0" w:line="288" w:lineRule="auto"/>
      <w:ind w:left="284"/>
    </w:pPr>
    <w:rPr>
      <w:rFonts w:ascii="Calibri" w:hAnsi="Calibri" w:cs="Times New Roman"/>
      <w:color w:val="000000"/>
      <w:sz w:val="24"/>
      <w:szCs w:val="24"/>
      <w:lang w:eastAsia="ar-SA"/>
    </w:rPr>
  </w:style>
  <w:style w:type="paragraph" w:styleId="Nagwek1">
    <w:name w:val="heading 1"/>
    <w:next w:val="Tekstpodstawowy"/>
    <w:link w:val="Nagwek1Znak"/>
    <w:qFormat/>
    <w:rsid w:val="003C2065"/>
    <w:pPr>
      <w:widowControl w:val="0"/>
      <w:numPr>
        <w:numId w:val="1"/>
      </w:numPr>
      <w:suppressAutoHyphens/>
      <w:spacing w:before="240"/>
      <w:outlineLvl w:val="0"/>
    </w:pPr>
    <w:rPr>
      <w:rFonts w:ascii="Calibri" w:eastAsia="SimSun" w:hAnsi="Calibri" w:cs="font415"/>
      <w:b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A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E5A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E5A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E5A2A"/>
    <w:pPr>
      <w:keepNext/>
      <w:jc w:val="center"/>
      <w:outlineLvl w:val="4"/>
    </w:pPr>
    <w:rPr>
      <w:rFonts w:ascii="Garamond" w:hAnsi="Garamond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065"/>
    <w:rPr>
      <w:rFonts w:ascii="Calibri" w:eastAsia="SimSun" w:hAnsi="Calibri" w:cs="font415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3C20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2065"/>
    <w:rPr>
      <w:rFonts w:ascii="Calibri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E5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BE5A2A"/>
    <w:rPr>
      <w:rFonts w:ascii="Arial" w:hAnsi="Arial" w:cs="Arial"/>
      <w:b/>
      <w:bCs/>
      <w:color w:val="000000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BE5A2A"/>
    <w:rPr>
      <w:rFonts w:ascii="Calibri" w:hAnsi="Calibri" w:cs="Times New Roman"/>
      <w:b/>
      <w:bCs/>
      <w:color w:val="000000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E5A2A"/>
    <w:rPr>
      <w:rFonts w:ascii="Garamond" w:hAnsi="Garamond" w:cs="Times New Roman"/>
      <w:b/>
      <w:color w:val="000000"/>
      <w:sz w:val="24"/>
      <w:szCs w:val="24"/>
      <w:lang w:eastAsia="ar-SA"/>
    </w:rPr>
  </w:style>
  <w:style w:type="character" w:customStyle="1" w:styleId="WW8Num1z0">
    <w:name w:val="WW8Num1z0"/>
    <w:rsid w:val="00BE5A2A"/>
    <w:rPr>
      <w:b/>
      <w:i w:val="0"/>
      <w:sz w:val="36"/>
    </w:rPr>
  </w:style>
  <w:style w:type="character" w:customStyle="1" w:styleId="WW8Num2z0">
    <w:name w:val="WW8Num2z0"/>
    <w:rsid w:val="00BE5A2A"/>
    <w:rPr>
      <w:b/>
      <w:i w:val="0"/>
      <w:sz w:val="36"/>
    </w:rPr>
  </w:style>
  <w:style w:type="character" w:customStyle="1" w:styleId="WW8Num3z0">
    <w:name w:val="WW8Num3z0"/>
    <w:rsid w:val="00BE5A2A"/>
    <w:rPr>
      <w:rFonts w:ascii="Times New Roman" w:hAnsi="Times New Roman"/>
      <w:b/>
    </w:rPr>
  </w:style>
  <w:style w:type="character" w:customStyle="1" w:styleId="WW8Num4z0">
    <w:name w:val="WW8Num4z0"/>
    <w:rsid w:val="00BE5A2A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BE5A2A"/>
    <w:rPr>
      <w:b/>
    </w:rPr>
  </w:style>
  <w:style w:type="character" w:customStyle="1" w:styleId="WW8Num7z0">
    <w:name w:val="WW8Num7z0"/>
    <w:rsid w:val="00BE5A2A"/>
    <w:rPr>
      <w:rFonts w:ascii="Symbol" w:hAnsi="Symbol"/>
      <w:sz w:val="20"/>
    </w:rPr>
  </w:style>
  <w:style w:type="character" w:customStyle="1" w:styleId="WW8Num12z0">
    <w:name w:val="WW8Num12z0"/>
    <w:rsid w:val="00BE5A2A"/>
    <w:rPr>
      <w:rFonts w:ascii="Symbol" w:hAnsi="Symbol"/>
    </w:rPr>
  </w:style>
  <w:style w:type="character" w:customStyle="1" w:styleId="WW8Num16z0">
    <w:name w:val="WW8Num16z0"/>
    <w:rsid w:val="00BE5A2A"/>
    <w:rPr>
      <w:rFonts w:ascii="Courier New" w:hAnsi="Courier New"/>
    </w:rPr>
  </w:style>
  <w:style w:type="character" w:customStyle="1" w:styleId="WW8Num16z1">
    <w:name w:val="WW8Num16z1"/>
    <w:rsid w:val="00BE5A2A"/>
    <w:rPr>
      <w:rFonts w:ascii="Symbol" w:hAnsi="Symbol"/>
    </w:rPr>
  </w:style>
  <w:style w:type="character" w:customStyle="1" w:styleId="WW8Num18z0">
    <w:name w:val="WW8Num18z0"/>
    <w:rsid w:val="00BE5A2A"/>
    <w:rPr>
      <w:rFonts w:ascii="Symbol" w:hAnsi="Symbol"/>
    </w:rPr>
  </w:style>
  <w:style w:type="character" w:customStyle="1" w:styleId="WW8Num19z3">
    <w:name w:val="WW8Num19z3"/>
    <w:rsid w:val="00BE5A2A"/>
    <w:rPr>
      <w:rFonts w:ascii="Symbol" w:hAnsi="Symbol"/>
    </w:rPr>
  </w:style>
  <w:style w:type="character" w:customStyle="1" w:styleId="WW8Num20z0">
    <w:name w:val="WW8Num20z0"/>
    <w:rsid w:val="00BE5A2A"/>
    <w:rPr>
      <w:rFonts w:ascii="Arial" w:hAnsi="Arial"/>
    </w:rPr>
  </w:style>
  <w:style w:type="character" w:customStyle="1" w:styleId="WW8Num21z0">
    <w:name w:val="WW8Num21z0"/>
    <w:rsid w:val="00BE5A2A"/>
    <w:rPr>
      <w:rFonts w:ascii="Symbol" w:hAnsi="Symbol"/>
    </w:rPr>
  </w:style>
  <w:style w:type="character" w:customStyle="1" w:styleId="Absatz-Standardschriftart">
    <w:name w:val="Absatz-Standardschriftart"/>
    <w:rsid w:val="00BE5A2A"/>
  </w:style>
  <w:style w:type="character" w:customStyle="1" w:styleId="WW8Num6z1">
    <w:name w:val="WW8Num6z1"/>
    <w:rsid w:val="00BE5A2A"/>
    <w:rPr>
      <w:rFonts w:ascii="Courier New" w:hAnsi="Courier New" w:cs="Courier New"/>
    </w:rPr>
  </w:style>
  <w:style w:type="character" w:customStyle="1" w:styleId="WW8Num6z2">
    <w:name w:val="WW8Num6z2"/>
    <w:rsid w:val="00BE5A2A"/>
    <w:rPr>
      <w:rFonts w:ascii="Wingdings" w:hAnsi="Wingdings"/>
    </w:rPr>
  </w:style>
  <w:style w:type="character" w:customStyle="1" w:styleId="WW8Num6z3">
    <w:name w:val="WW8Num6z3"/>
    <w:rsid w:val="00BE5A2A"/>
    <w:rPr>
      <w:rFonts w:ascii="Symbol" w:hAnsi="Symbol"/>
    </w:rPr>
  </w:style>
  <w:style w:type="character" w:customStyle="1" w:styleId="WW8Num7z1">
    <w:name w:val="WW8Num7z1"/>
    <w:rsid w:val="00BE5A2A"/>
    <w:rPr>
      <w:rFonts w:ascii="Courier New" w:hAnsi="Courier New"/>
    </w:rPr>
  </w:style>
  <w:style w:type="character" w:customStyle="1" w:styleId="WW8Num7z2">
    <w:name w:val="WW8Num7z2"/>
    <w:rsid w:val="00BE5A2A"/>
    <w:rPr>
      <w:rFonts w:ascii="Wingdings" w:hAnsi="Wingdings"/>
    </w:rPr>
  </w:style>
  <w:style w:type="character" w:customStyle="1" w:styleId="WW8Num7z3">
    <w:name w:val="WW8Num7z3"/>
    <w:rsid w:val="00BE5A2A"/>
    <w:rPr>
      <w:rFonts w:ascii="Symbol" w:hAnsi="Symbol"/>
    </w:rPr>
  </w:style>
  <w:style w:type="character" w:customStyle="1" w:styleId="WW8Num9z0">
    <w:name w:val="WW8Num9z0"/>
    <w:rsid w:val="00BE5A2A"/>
    <w:rPr>
      <w:rFonts w:ascii="Calibri" w:hAnsi="Calibri" w:cs="Times New Roman"/>
      <w:sz w:val="20"/>
    </w:rPr>
  </w:style>
  <w:style w:type="character" w:customStyle="1" w:styleId="WW8Num11z0">
    <w:name w:val="WW8Num11z0"/>
    <w:rsid w:val="00BE5A2A"/>
    <w:rPr>
      <w:rFonts w:ascii="Symbol" w:hAnsi="Symbol"/>
    </w:rPr>
  </w:style>
  <w:style w:type="character" w:customStyle="1" w:styleId="WW8Num11z1">
    <w:name w:val="WW8Num11z1"/>
    <w:rsid w:val="00BE5A2A"/>
    <w:rPr>
      <w:rFonts w:ascii="Courier New" w:hAnsi="Courier New" w:cs="Courier New"/>
    </w:rPr>
  </w:style>
  <w:style w:type="character" w:customStyle="1" w:styleId="WW8Num11z2">
    <w:name w:val="WW8Num11z2"/>
    <w:rsid w:val="00BE5A2A"/>
    <w:rPr>
      <w:rFonts w:ascii="Wingdings" w:hAnsi="Wingdings"/>
    </w:rPr>
  </w:style>
  <w:style w:type="character" w:customStyle="1" w:styleId="WW8Num17z0">
    <w:name w:val="WW8Num17z0"/>
    <w:rsid w:val="00BE5A2A"/>
    <w:rPr>
      <w:rFonts w:ascii="Symbol" w:hAnsi="Symbol"/>
    </w:rPr>
  </w:style>
  <w:style w:type="character" w:customStyle="1" w:styleId="WW8Num17z1">
    <w:name w:val="WW8Num17z1"/>
    <w:rsid w:val="00BE5A2A"/>
    <w:rPr>
      <w:rFonts w:ascii="Symbol" w:hAnsi="Symbol"/>
      <w:b w:val="0"/>
      <w:i w:val="0"/>
      <w:color w:val="auto"/>
      <w:sz w:val="24"/>
    </w:rPr>
  </w:style>
  <w:style w:type="character" w:customStyle="1" w:styleId="WW8Num17z2">
    <w:name w:val="WW8Num17z2"/>
    <w:rsid w:val="00BE5A2A"/>
    <w:rPr>
      <w:rFonts w:ascii="Wingdings" w:hAnsi="Wingdings"/>
    </w:rPr>
  </w:style>
  <w:style w:type="character" w:customStyle="1" w:styleId="WW8Num17z4">
    <w:name w:val="WW8Num17z4"/>
    <w:rsid w:val="00BE5A2A"/>
    <w:rPr>
      <w:rFonts w:ascii="Courier New" w:hAnsi="Courier New" w:cs="Courier New"/>
    </w:rPr>
  </w:style>
  <w:style w:type="character" w:customStyle="1" w:styleId="WW8Num18z1">
    <w:name w:val="WW8Num18z1"/>
    <w:rsid w:val="00BE5A2A"/>
    <w:rPr>
      <w:rFonts w:ascii="Symbol" w:hAnsi="Symbol"/>
    </w:rPr>
  </w:style>
  <w:style w:type="character" w:customStyle="1" w:styleId="WW8Num19z2">
    <w:name w:val="WW8Num19z2"/>
    <w:rsid w:val="00BE5A2A"/>
    <w:rPr>
      <w:rFonts w:ascii="Wingdings" w:hAnsi="Wingdings"/>
    </w:rPr>
  </w:style>
  <w:style w:type="character" w:customStyle="1" w:styleId="WW8Num19z4">
    <w:name w:val="WW8Num19z4"/>
    <w:rsid w:val="00BE5A2A"/>
    <w:rPr>
      <w:rFonts w:ascii="Courier New" w:hAnsi="Courier New"/>
    </w:rPr>
  </w:style>
  <w:style w:type="character" w:customStyle="1" w:styleId="WW8Num21z1">
    <w:name w:val="WW8Num21z1"/>
    <w:rsid w:val="00BE5A2A"/>
    <w:rPr>
      <w:rFonts w:ascii="Courier New" w:hAnsi="Courier New" w:cs="Courier New"/>
    </w:rPr>
  </w:style>
  <w:style w:type="character" w:customStyle="1" w:styleId="WW8Num21z2">
    <w:name w:val="WW8Num21z2"/>
    <w:rsid w:val="00BE5A2A"/>
    <w:rPr>
      <w:rFonts w:ascii="Wingdings" w:hAnsi="Wingdings"/>
    </w:rPr>
  </w:style>
  <w:style w:type="character" w:customStyle="1" w:styleId="WW8Num25z0">
    <w:name w:val="WW8Num25z0"/>
    <w:rsid w:val="00BE5A2A"/>
    <w:rPr>
      <w:rFonts w:ascii="Courier New" w:hAnsi="Courier New"/>
    </w:rPr>
  </w:style>
  <w:style w:type="character" w:customStyle="1" w:styleId="WW8Num25z1">
    <w:name w:val="WW8Num25z1"/>
    <w:rsid w:val="00BE5A2A"/>
    <w:rPr>
      <w:rFonts w:ascii="Symbol" w:hAnsi="Symbol"/>
    </w:rPr>
  </w:style>
  <w:style w:type="character" w:customStyle="1" w:styleId="WW8Num26z0">
    <w:name w:val="WW8Num26z0"/>
    <w:rsid w:val="00BE5A2A"/>
    <w:rPr>
      <w:rFonts w:ascii="Symbol" w:hAnsi="Symbol"/>
    </w:rPr>
  </w:style>
  <w:style w:type="character" w:customStyle="1" w:styleId="WW8Num26z1">
    <w:name w:val="WW8Num26z1"/>
    <w:rsid w:val="00BE5A2A"/>
    <w:rPr>
      <w:color w:val="000000"/>
      <w:w w:val="102"/>
      <w:sz w:val="24"/>
      <w:szCs w:val="24"/>
    </w:rPr>
  </w:style>
  <w:style w:type="character" w:customStyle="1" w:styleId="WW8Num26z2">
    <w:name w:val="WW8Num26z2"/>
    <w:rsid w:val="00BE5A2A"/>
    <w:rPr>
      <w:rFonts w:ascii="Times New Roman" w:hAnsi="Times New Roman" w:cs="Times New Roman"/>
    </w:rPr>
  </w:style>
  <w:style w:type="character" w:customStyle="1" w:styleId="WW8Num26z4">
    <w:name w:val="WW8Num26z4"/>
    <w:rsid w:val="00BE5A2A"/>
    <w:rPr>
      <w:rFonts w:ascii="Courier New" w:hAnsi="Courier New" w:cs="Courier New"/>
    </w:rPr>
  </w:style>
  <w:style w:type="character" w:customStyle="1" w:styleId="WW8Num26z5">
    <w:name w:val="WW8Num26z5"/>
    <w:rsid w:val="00BE5A2A"/>
    <w:rPr>
      <w:rFonts w:ascii="Wingdings" w:hAnsi="Wingdings"/>
    </w:rPr>
  </w:style>
  <w:style w:type="character" w:customStyle="1" w:styleId="WW8Num28z0">
    <w:name w:val="WW8Num28z0"/>
    <w:rsid w:val="00BE5A2A"/>
    <w:rPr>
      <w:rFonts w:ascii="Symbol" w:hAnsi="Symbol"/>
    </w:rPr>
  </w:style>
  <w:style w:type="character" w:customStyle="1" w:styleId="WW8Num28z1">
    <w:name w:val="WW8Num28z1"/>
    <w:rsid w:val="00BE5A2A"/>
    <w:rPr>
      <w:rFonts w:ascii="Courier New" w:hAnsi="Courier New" w:cs="Courier New"/>
    </w:rPr>
  </w:style>
  <w:style w:type="character" w:customStyle="1" w:styleId="WW8Num28z2">
    <w:name w:val="WW8Num28z2"/>
    <w:rsid w:val="00BE5A2A"/>
    <w:rPr>
      <w:rFonts w:ascii="Wingdings" w:hAnsi="Wingdings"/>
    </w:rPr>
  </w:style>
  <w:style w:type="character" w:customStyle="1" w:styleId="WW8Num29z0">
    <w:name w:val="WW8Num29z0"/>
    <w:rsid w:val="00BE5A2A"/>
    <w:rPr>
      <w:rFonts w:ascii="Symbol" w:hAnsi="Symbol"/>
    </w:rPr>
  </w:style>
  <w:style w:type="character" w:customStyle="1" w:styleId="WW8Num29z1">
    <w:name w:val="WW8Num29z1"/>
    <w:rsid w:val="00BE5A2A"/>
    <w:rPr>
      <w:rFonts w:ascii="Courier New" w:hAnsi="Courier New" w:cs="Courier New"/>
    </w:rPr>
  </w:style>
  <w:style w:type="character" w:customStyle="1" w:styleId="WW8Num29z2">
    <w:name w:val="WW8Num29z2"/>
    <w:rsid w:val="00BE5A2A"/>
    <w:rPr>
      <w:rFonts w:ascii="Wingdings" w:hAnsi="Wingdings"/>
    </w:rPr>
  </w:style>
  <w:style w:type="character" w:customStyle="1" w:styleId="WW8Num30z3">
    <w:name w:val="WW8Num30z3"/>
    <w:rsid w:val="00BE5A2A"/>
    <w:rPr>
      <w:rFonts w:ascii="Courier New" w:hAnsi="Courier New" w:cs="Courier New"/>
    </w:rPr>
  </w:style>
  <w:style w:type="character" w:customStyle="1" w:styleId="WW8Num31z0">
    <w:name w:val="WW8Num31z0"/>
    <w:rsid w:val="00BE5A2A"/>
    <w:rPr>
      <w:rFonts w:ascii="Arial" w:hAnsi="Arial"/>
    </w:rPr>
  </w:style>
  <w:style w:type="character" w:customStyle="1" w:styleId="WW8Num31z3">
    <w:name w:val="WW8Num31z3"/>
    <w:rsid w:val="00BE5A2A"/>
    <w:rPr>
      <w:rFonts w:ascii="Symbol" w:hAnsi="Symbol"/>
    </w:rPr>
  </w:style>
  <w:style w:type="character" w:customStyle="1" w:styleId="WW8Num31z4">
    <w:name w:val="WW8Num31z4"/>
    <w:rsid w:val="00BE5A2A"/>
    <w:rPr>
      <w:rFonts w:ascii="Courier New" w:hAnsi="Courier New" w:cs="Courier New"/>
    </w:rPr>
  </w:style>
  <w:style w:type="character" w:customStyle="1" w:styleId="WW8Num31z5">
    <w:name w:val="WW8Num31z5"/>
    <w:rsid w:val="00BE5A2A"/>
    <w:rPr>
      <w:rFonts w:ascii="Wingdings" w:hAnsi="Wingdings"/>
    </w:rPr>
  </w:style>
  <w:style w:type="character" w:customStyle="1" w:styleId="WW8Num32z0">
    <w:name w:val="WW8Num32z0"/>
    <w:rsid w:val="00BE5A2A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Domylnaczcionkaakapitu1">
    <w:name w:val="Domyślna czcionka akapitu1"/>
    <w:rsid w:val="00BE5A2A"/>
  </w:style>
  <w:style w:type="character" w:styleId="Numerstrony">
    <w:name w:val="page number"/>
    <w:basedOn w:val="Domylnaczcionkaakapitu1"/>
    <w:rsid w:val="00BE5A2A"/>
  </w:style>
  <w:style w:type="character" w:customStyle="1" w:styleId="liztazwyka123ZnakZnak">
    <w:name w:val="lizta zwykła 1;2;3... Znak Znak"/>
    <w:rsid w:val="00BE5A2A"/>
    <w:rPr>
      <w:bCs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BE5A2A"/>
    <w:rPr>
      <w:sz w:val="16"/>
      <w:szCs w:val="16"/>
    </w:rPr>
  </w:style>
  <w:style w:type="character" w:customStyle="1" w:styleId="Andrzej">
    <w:name w:val="Andrzej"/>
    <w:rsid w:val="00BE5A2A"/>
    <w:rPr>
      <w:rFonts w:ascii="Arial" w:hAnsi="Arial" w:cs="Arial"/>
      <w:color w:val="auto"/>
      <w:sz w:val="20"/>
      <w:szCs w:val="20"/>
    </w:rPr>
  </w:style>
  <w:style w:type="character" w:customStyle="1" w:styleId="kropka1RWZnakZnak">
    <w:name w:val="kropka 1RW Znak Znak"/>
    <w:rsid w:val="00BE5A2A"/>
    <w:rPr>
      <w:bCs/>
      <w:iCs/>
      <w:sz w:val="24"/>
      <w:szCs w:val="24"/>
      <w:lang w:val="pl-PL" w:eastAsia="ar-SA" w:bidi="ar-SA"/>
    </w:rPr>
  </w:style>
  <w:style w:type="character" w:customStyle="1" w:styleId="Znakiprzypiswdolnych">
    <w:name w:val="Znaki przypisów dolnych"/>
    <w:rsid w:val="00BE5A2A"/>
    <w:rPr>
      <w:vertAlign w:val="superscript"/>
    </w:rPr>
  </w:style>
  <w:style w:type="character" w:customStyle="1" w:styleId="Znakiprzypiswkocowych">
    <w:name w:val="Znaki przypisów końcowych"/>
    <w:rsid w:val="00BE5A2A"/>
    <w:rPr>
      <w:vertAlign w:val="superscript"/>
    </w:rPr>
  </w:style>
  <w:style w:type="character" w:customStyle="1" w:styleId="messagein1">
    <w:name w:val="messagein1"/>
    <w:rsid w:val="00BE5A2A"/>
    <w:rPr>
      <w:rFonts w:ascii="Tahoma" w:hAnsi="Tahoma"/>
      <w:b w:val="0"/>
      <w:bCs w:val="0"/>
      <w:color w:val="000000"/>
      <w:sz w:val="26"/>
      <w:szCs w:val="26"/>
    </w:rPr>
  </w:style>
  <w:style w:type="character" w:customStyle="1" w:styleId="h11">
    <w:name w:val="h11"/>
    <w:rsid w:val="00BE5A2A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h2">
    <w:name w:val="h2"/>
    <w:basedOn w:val="Domylnaczcionkaakapitu1"/>
    <w:rsid w:val="00BE5A2A"/>
  </w:style>
  <w:style w:type="character" w:styleId="Uwydatnienie">
    <w:name w:val="Emphasis"/>
    <w:basedOn w:val="Domylnaczcionkaakapitu1"/>
    <w:qFormat/>
    <w:rsid w:val="00BE5A2A"/>
    <w:rPr>
      <w:i/>
      <w:iCs/>
    </w:rPr>
  </w:style>
  <w:style w:type="character" w:styleId="Odwoanieprzypisudolnego">
    <w:name w:val="footnote reference"/>
    <w:rsid w:val="00BE5A2A"/>
    <w:rPr>
      <w:vertAlign w:val="superscript"/>
    </w:rPr>
  </w:style>
  <w:style w:type="character" w:styleId="Odwoanieprzypisukocowego">
    <w:name w:val="endnote reference"/>
    <w:rsid w:val="00BE5A2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E5A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rsid w:val="00BE5A2A"/>
    <w:pPr>
      <w:spacing w:after="0" w:line="240" w:lineRule="auto"/>
    </w:pPr>
    <w:rPr>
      <w:rFonts w:cs="Tahoma"/>
      <w:szCs w:val="20"/>
    </w:rPr>
  </w:style>
  <w:style w:type="paragraph" w:customStyle="1" w:styleId="Podpis1">
    <w:name w:val="Podpis1"/>
    <w:basedOn w:val="Normalny"/>
    <w:rsid w:val="00BE5A2A"/>
    <w:pPr>
      <w:suppressLineNumbers/>
      <w:spacing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5A2A"/>
    <w:pPr>
      <w:suppressLineNumbers/>
    </w:pPr>
    <w:rPr>
      <w:rFonts w:cs="Tahoma"/>
    </w:rPr>
  </w:style>
  <w:style w:type="paragraph" w:customStyle="1" w:styleId="wypunktowanie2">
    <w:name w:val="wypunktowanie 2"/>
    <w:basedOn w:val="Normalny"/>
    <w:rsid w:val="00BE5A2A"/>
    <w:pPr>
      <w:numPr>
        <w:numId w:val="4"/>
      </w:numPr>
    </w:pPr>
  </w:style>
  <w:style w:type="paragraph" w:customStyle="1" w:styleId="numerowanie">
    <w:name w:val="numerowanie"/>
    <w:basedOn w:val="Normalny"/>
    <w:rsid w:val="00BE5A2A"/>
    <w:pPr>
      <w:tabs>
        <w:tab w:val="left" w:pos="4320"/>
      </w:tabs>
      <w:spacing w:line="240" w:lineRule="auto"/>
      <w:ind w:left="1440" w:hanging="360"/>
    </w:pPr>
    <w:rPr>
      <w:szCs w:val="20"/>
    </w:rPr>
  </w:style>
  <w:style w:type="paragraph" w:customStyle="1" w:styleId="numwrowanie3">
    <w:name w:val="numwrowanie3"/>
    <w:basedOn w:val="numerowanie"/>
    <w:rsid w:val="00BE5A2A"/>
    <w:pPr>
      <w:spacing w:before="0"/>
    </w:pPr>
    <w:rPr>
      <w:sz w:val="20"/>
    </w:rPr>
  </w:style>
  <w:style w:type="paragraph" w:customStyle="1" w:styleId="numerowanie3">
    <w:name w:val="numerowanie 3"/>
    <w:basedOn w:val="numerowanie"/>
    <w:rsid w:val="00BE5A2A"/>
    <w:pPr>
      <w:ind w:left="0" w:firstLine="0"/>
    </w:pPr>
    <w:rPr>
      <w:iCs/>
    </w:rPr>
  </w:style>
  <w:style w:type="paragraph" w:customStyle="1" w:styleId="numeracja2">
    <w:name w:val="numeracja 2"/>
    <w:basedOn w:val="Normalny"/>
    <w:rsid w:val="00BE5A2A"/>
    <w:pPr>
      <w:tabs>
        <w:tab w:val="left" w:pos="2590"/>
        <w:tab w:val="left" w:pos="3204"/>
      </w:tabs>
      <w:spacing w:line="240" w:lineRule="auto"/>
      <w:ind w:left="1068" w:hanging="454"/>
    </w:pPr>
    <w:rPr>
      <w:szCs w:val="20"/>
    </w:rPr>
  </w:style>
  <w:style w:type="paragraph" w:customStyle="1" w:styleId="Stylnumeracja210ptZlewej0cmPierwszywiersz0cm">
    <w:name w:val="Styl numeracja 2 + 10 pt Z lewej:  0 cm Pierwszy wiersz:  0 cm ..."/>
    <w:basedOn w:val="numeracja2"/>
    <w:rsid w:val="00BE5A2A"/>
    <w:pPr>
      <w:tabs>
        <w:tab w:val="left" w:pos="2151"/>
        <w:tab w:val="left" w:pos="2239"/>
        <w:tab w:val="left" w:pos="2502"/>
        <w:tab w:val="left" w:pos="2853"/>
      </w:tabs>
      <w:spacing w:before="0"/>
      <w:ind w:left="717" w:hanging="360"/>
    </w:pPr>
  </w:style>
  <w:style w:type="paragraph" w:customStyle="1" w:styleId="StylNagwek3Przed6ptPo0pt">
    <w:name w:val="Styl Nagłówek 3 + Przed:  6 pt Po:  0 pt"/>
    <w:basedOn w:val="Normalny"/>
    <w:next w:val="Normalny"/>
    <w:rsid w:val="00BE5A2A"/>
    <w:pPr>
      <w:autoSpaceDE w:val="0"/>
      <w:spacing w:before="240" w:after="120" w:line="240" w:lineRule="auto"/>
    </w:pPr>
    <w:rPr>
      <w:rFonts w:ascii="Garamond" w:hAnsi="Garamond"/>
    </w:rPr>
  </w:style>
  <w:style w:type="paragraph" w:customStyle="1" w:styleId="Default">
    <w:name w:val="Default"/>
    <w:rsid w:val="00BE5A2A"/>
    <w:pPr>
      <w:suppressAutoHyphens/>
      <w:autoSpaceDE w:val="0"/>
      <w:spacing w:after="0" w:line="240" w:lineRule="auto"/>
    </w:pPr>
    <w:rPr>
      <w:rFonts w:ascii="Garamond" w:eastAsia="Arial" w:hAnsi="Garamond" w:cs="Times New Roman"/>
      <w:color w:val="000000"/>
      <w:sz w:val="24"/>
      <w:szCs w:val="24"/>
      <w:lang w:eastAsia="ar-SA"/>
    </w:rPr>
  </w:style>
  <w:style w:type="paragraph" w:customStyle="1" w:styleId="numeracja20">
    <w:name w:val="numeracja2"/>
    <w:basedOn w:val="Normalny"/>
    <w:rsid w:val="00BE5A2A"/>
    <w:pPr>
      <w:spacing w:before="0" w:line="240" w:lineRule="auto"/>
    </w:pPr>
    <w:rPr>
      <w:sz w:val="20"/>
      <w:szCs w:val="20"/>
    </w:rPr>
  </w:style>
  <w:style w:type="paragraph" w:customStyle="1" w:styleId="p38">
    <w:name w:val="p38"/>
    <w:basedOn w:val="Normalny"/>
    <w:rsid w:val="00BE5A2A"/>
    <w:pPr>
      <w:widowControl w:val="0"/>
      <w:tabs>
        <w:tab w:val="left" w:pos="2772"/>
      </w:tabs>
      <w:spacing w:before="0" w:line="280" w:lineRule="atLeast"/>
      <w:ind w:left="1296" w:hanging="144"/>
    </w:pPr>
    <w:rPr>
      <w:szCs w:val="20"/>
    </w:rPr>
  </w:style>
  <w:style w:type="paragraph" w:customStyle="1" w:styleId="standartpogrubiony">
    <w:name w:val="standart pogrubiony"/>
    <w:basedOn w:val="Normalny"/>
    <w:rsid w:val="00BE5A2A"/>
    <w:pPr>
      <w:tabs>
        <w:tab w:val="left" w:pos="1108"/>
      </w:tabs>
    </w:pPr>
    <w:rPr>
      <w:rFonts w:ascii="Garamond" w:hAnsi="Garamond"/>
      <w:szCs w:val="20"/>
    </w:rPr>
  </w:style>
  <w:style w:type="paragraph" w:customStyle="1" w:styleId="Stylnumeracja2DolewejZlewej05cmWysunicie05cm">
    <w:name w:val="Styl numeracja 2 + Do lewej Z lewej:  05 cm Wysunięcie:  05 cm"/>
    <w:basedOn w:val="numeracja2"/>
    <w:rsid w:val="00BE5A2A"/>
    <w:pPr>
      <w:tabs>
        <w:tab w:val="left" w:pos="1068"/>
        <w:tab w:val="left" w:pos="1522"/>
        <w:tab w:val="left" w:pos="2136"/>
      </w:tabs>
      <w:ind w:left="0" w:firstLine="0"/>
    </w:pPr>
  </w:style>
  <w:style w:type="paragraph" w:customStyle="1" w:styleId="numeracja">
    <w:name w:val="numeracja"/>
    <w:basedOn w:val="Normalny"/>
    <w:rsid w:val="00BE5A2A"/>
    <w:pPr>
      <w:spacing w:line="240" w:lineRule="auto"/>
    </w:pPr>
    <w:rPr>
      <w:szCs w:val="20"/>
    </w:rPr>
  </w:style>
  <w:style w:type="paragraph" w:customStyle="1" w:styleId="StylnumeracjaZlewej0cmPierwszywiersz0cm">
    <w:name w:val="Styl numeracja + Z lewej:  0 cm Pierwszy wiersz:  0 cm"/>
    <w:basedOn w:val="numeracja"/>
    <w:rsid w:val="00BE5A2A"/>
  </w:style>
  <w:style w:type="paragraph" w:customStyle="1" w:styleId="Stylnumeracja10pt">
    <w:name w:val="Styl numeracja + 10 pt"/>
    <w:basedOn w:val="numeracja"/>
    <w:rsid w:val="00BE5A2A"/>
    <w:pPr>
      <w:tabs>
        <w:tab w:val="left" w:pos="1080"/>
      </w:tabs>
      <w:spacing w:before="0"/>
      <w:ind w:left="360" w:hanging="360"/>
    </w:pPr>
  </w:style>
  <w:style w:type="paragraph" w:customStyle="1" w:styleId="StylnumeracjaDolewejZlewej0cmWysunicie05cm">
    <w:name w:val="Styl numeracja + Do lewej Z lewej:  0 cm Wysunięcie:  05 cm"/>
    <w:basedOn w:val="numeracja"/>
    <w:rsid w:val="00BE5A2A"/>
  </w:style>
  <w:style w:type="paragraph" w:styleId="Tekstprzypisudolnego">
    <w:name w:val="footnote text"/>
    <w:basedOn w:val="Normalny"/>
    <w:link w:val="TekstprzypisudolnegoZnak"/>
    <w:rsid w:val="00BE5A2A"/>
    <w:pPr>
      <w:spacing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5A2A"/>
    <w:rPr>
      <w:rFonts w:ascii="Calibri" w:hAnsi="Calibri" w:cs="Times New Roman"/>
      <w:color w:val="000000"/>
      <w:sz w:val="16"/>
      <w:szCs w:val="20"/>
      <w:lang w:eastAsia="ar-SA"/>
    </w:rPr>
  </w:style>
  <w:style w:type="paragraph" w:styleId="Stopka">
    <w:name w:val="footer"/>
    <w:basedOn w:val="Normalny"/>
    <w:link w:val="StopkaZnak"/>
    <w:rsid w:val="00BE5A2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BE5A2A"/>
    <w:rPr>
      <w:rFonts w:ascii="Calibri" w:hAnsi="Calibri" w:cs="Times New Roman"/>
      <w:color w:val="000000"/>
      <w:sz w:val="24"/>
      <w:szCs w:val="20"/>
      <w:lang w:eastAsia="ar-SA"/>
    </w:rPr>
  </w:style>
  <w:style w:type="paragraph" w:customStyle="1" w:styleId="pod-listalistyopis">
    <w:name w:val="pod-lista listy opis"/>
    <w:basedOn w:val="Normalny"/>
    <w:rsid w:val="00BE5A2A"/>
    <w:pPr>
      <w:numPr>
        <w:numId w:val="6"/>
      </w:numPr>
      <w:spacing w:before="0" w:line="240" w:lineRule="auto"/>
    </w:pPr>
  </w:style>
  <w:style w:type="paragraph" w:customStyle="1" w:styleId="2podlista-">
    <w:name w:val="2 podlista -"/>
    <w:basedOn w:val="pod-listalistyopis"/>
    <w:rsid w:val="00BE5A2A"/>
    <w:pPr>
      <w:numPr>
        <w:numId w:val="0"/>
      </w:numPr>
      <w:spacing w:before="120" w:line="288" w:lineRule="auto"/>
      <w:jc w:val="center"/>
    </w:pPr>
    <w:rPr>
      <w:rFonts w:ascii="Garamond" w:hAnsi="Garamond"/>
      <w:b/>
    </w:rPr>
  </w:style>
  <w:style w:type="paragraph" w:customStyle="1" w:styleId="aaRJW-kropadua">
    <w:name w:val="aaRJW-kropa duża"/>
    <w:basedOn w:val="Normalny"/>
    <w:rsid w:val="00BE5A2A"/>
    <w:pPr>
      <w:tabs>
        <w:tab w:val="left" w:pos="0"/>
      </w:tabs>
    </w:pPr>
    <w:rPr>
      <w:rFonts w:ascii="Garamond" w:hAnsi="Garamond"/>
      <w:sz w:val="20"/>
    </w:rPr>
  </w:style>
  <w:style w:type="paragraph" w:customStyle="1" w:styleId="liztazwyka1">
    <w:name w:val="lizta zwykła 1"/>
    <w:basedOn w:val="Normalny"/>
    <w:rsid w:val="00BE5A2A"/>
    <w:pPr>
      <w:tabs>
        <w:tab w:val="left" w:pos="928"/>
      </w:tabs>
    </w:pPr>
    <w:rPr>
      <w:bCs/>
    </w:rPr>
  </w:style>
  <w:style w:type="paragraph" w:styleId="Tekstpodstawowywcity">
    <w:name w:val="Body Text Indent"/>
    <w:basedOn w:val="Normalny"/>
    <w:link w:val="TekstpodstawowywcityZnak"/>
    <w:rsid w:val="00BE5A2A"/>
    <w:rPr>
      <w:rFonts w:ascii="Garamond" w:hAnsi="Garamond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5A2A"/>
    <w:rPr>
      <w:rFonts w:ascii="Garamond" w:hAnsi="Garamond" w:cs="Times New Roman"/>
      <w:color w:val="000000"/>
      <w:sz w:val="24"/>
      <w:szCs w:val="24"/>
      <w:lang w:eastAsia="ar-SA"/>
    </w:rPr>
  </w:style>
  <w:style w:type="paragraph" w:customStyle="1" w:styleId="operatturystycztxt">
    <w:name w:val="operat turystycz txt"/>
    <w:basedOn w:val="Normalny"/>
    <w:rsid w:val="00BE5A2A"/>
    <w:pPr>
      <w:numPr>
        <w:numId w:val="7"/>
      </w:numPr>
      <w:spacing w:line="240" w:lineRule="auto"/>
    </w:pPr>
    <w:rPr>
      <w:bCs/>
    </w:rPr>
  </w:style>
  <w:style w:type="paragraph" w:customStyle="1" w:styleId="Tekstpodstawowywcity31">
    <w:name w:val="Tekst podstawowy wcięty 31"/>
    <w:basedOn w:val="Normalny"/>
    <w:rsid w:val="00BE5A2A"/>
    <w:pPr>
      <w:ind w:left="567"/>
    </w:pPr>
    <w:rPr>
      <w:rFonts w:ascii="Garamond" w:hAnsi="Garamond"/>
    </w:rPr>
  </w:style>
  <w:style w:type="paragraph" w:customStyle="1" w:styleId="Tekstkomentarza1">
    <w:name w:val="Tekst komentarza1"/>
    <w:basedOn w:val="Normalny"/>
    <w:rsid w:val="00BE5A2A"/>
    <w:rPr>
      <w:sz w:val="20"/>
      <w:szCs w:val="20"/>
    </w:rPr>
  </w:style>
  <w:style w:type="paragraph" w:customStyle="1" w:styleId="kropka1RWZnakZnakZnakZnak">
    <w:name w:val="kropka 1RW Znak Znak Znak Znak"/>
    <w:basedOn w:val="Normalny"/>
    <w:rsid w:val="00BE5A2A"/>
    <w:pPr>
      <w:tabs>
        <w:tab w:val="left" w:pos="2922"/>
      </w:tabs>
      <w:spacing w:before="0" w:line="240" w:lineRule="auto"/>
      <w:ind w:left="974" w:hanging="266"/>
    </w:pPr>
  </w:style>
  <w:style w:type="paragraph" w:styleId="Tekstdymka">
    <w:name w:val="Balloon Text"/>
    <w:basedOn w:val="Normalny"/>
    <w:link w:val="TekstdymkaZnak"/>
    <w:rsid w:val="00BE5A2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5A2A"/>
    <w:rPr>
      <w:rFonts w:ascii="Tahoma" w:hAnsi="Tahoma" w:cs="Times New Roman"/>
      <w:color w:val="000000"/>
      <w:sz w:val="16"/>
      <w:szCs w:val="16"/>
      <w:lang w:eastAsia="ar-SA"/>
    </w:rPr>
  </w:style>
  <w:style w:type="paragraph" w:customStyle="1" w:styleId="numeracja3">
    <w:name w:val="numeracja 3"/>
    <w:basedOn w:val="Normalny"/>
    <w:rsid w:val="00BE5A2A"/>
    <w:pPr>
      <w:tabs>
        <w:tab w:val="left" w:pos="1080"/>
      </w:tabs>
      <w:spacing w:line="240" w:lineRule="auto"/>
      <w:ind w:left="360" w:hanging="360"/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BE5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A2A"/>
    <w:rPr>
      <w:rFonts w:ascii="Calibri" w:hAnsi="Calibri" w:cs="Times New Roman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BE5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5A2A"/>
    <w:rPr>
      <w:rFonts w:ascii="Calibri" w:hAnsi="Calibri" w:cs="Times New Roman"/>
      <w:b/>
      <w:bCs/>
      <w:color w:val="000000"/>
      <w:sz w:val="20"/>
      <w:szCs w:val="20"/>
      <w:lang w:eastAsia="ar-SA"/>
    </w:rPr>
  </w:style>
  <w:style w:type="paragraph" w:customStyle="1" w:styleId="wypunktowanie">
    <w:name w:val="wypunktowanie"/>
    <w:basedOn w:val="Normalny"/>
    <w:rsid w:val="00BE5A2A"/>
    <w:pPr>
      <w:tabs>
        <w:tab w:val="left" w:pos="2880"/>
      </w:tabs>
      <w:ind w:left="720"/>
    </w:pPr>
  </w:style>
  <w:style w:type="paragraph" w:customStyle="1" w:styleId="kropka1RWZnak">
    <w:name w:val="kropka 1RW Znak"/>
    <w:basedOn w:val="Normalny"/>
    <w:rsid w:val="00BE5A2A"/>
    <w:pPr>
      <w:widowControl w:val="0"/>
      <w:numPr>
        <w:numId w:val="5"/>
      </w:numPr>
      <w:autoSpaceDE w:val="0"/>
      <w:spacing w:before="60"/>
    </w:pPr>
    <w:rPr>
      <w:bCs/>
      <w:iCs/>
    </w:rPr>
  </w:style>
  <w:style w:type="paragraph" w:customStyle="1" w:styleId="wyroznienie2">
    <w:name w:val="wyroznienie2"/>
    <w:basedOn w:val="Normalny"/>
    <w:rsid w:val="00BE5A2A"/>
    <w:pPr>
      <w:numPr>
        <w:numId w:val="3"/>
      </w:numPr>
      <w:spacing w:line="240" w:lineRule="auto"/>
    </w:pPr>
    <w:rPr>
      <w:iCs/>
      <w:szCs w:val="20"/>
    </w:rPr>
  </w:style>
  <w:style w:type="paragraph" w:customStyle="1" w:styleId="Tekstpodstawowy21">
    <w:name w:val="Tekst podstawowy 21"/>
    <w:basedOn w:val="Normalny"/>
    <w:rsid w:val="00BE5A2A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BE5A2A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BE5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E5A2A"/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wypunkt2">
    <w:name w:val="wypunkt. 2"/>
    <w:basedOn w:val="Normalny"/>
    <w:next w:val="Normalny"/>
    <w:rsid w:val="00BE5A2A"/>
    <w:pPr>
      <w:numPr>
        <w:numId w:val="2"/>
      </w:numPr>
    </w:pPr>
    <w:rPr>
      <w:bCs/>
      <w:iCs/>
    </w:rPr>
  </w:style>
  <w:style w:type="paragraph" w:customStyle="1" w:styleId="StylNagwek4TimesNewRoman12ptPrzed6ptInterlinia">
    <w:name w:val="Styl Nagłówek 4 + Times New Roman 12 pt Przed:  6 pt Interlinia..."/>
    <w:basedOn w:val="Nagwek4"/>
    <w:rsid w:val="00BE5A2A"/>
    <w:pPr>
      <w:tabs>
        <w:tab w:val="left" w:pos="907"/>
        <w:tab w:val="num" w:pos="3165"/>
      </w:tabs>
      <w:spacing w:before="120" w:after="0" w:line="240" w:lineRule="auto"/>
      <w:ind w:left="3165" w:hanging="360"/>
    </w:pPr>
    <w:rPr>
      <w:sz w:val="24"/>
      <w:szCs w:val="20"/>
    </w:rPr>
  </w:style>
  <w:style w:type="paragraph" w:styleId="Tekstprzypisukocowego">
    <w:name w:val="endnote text"/>
    <w:basedOn w:val="Normalny"/>
    <w:link w:val="TekstprzypisukocowegoZnak"/>
    <w:rsid w:val="00BE5A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E5A2A"/>
    <w:rPr>
      <w:rFonts w:ascii="Calibri" w:hAnsi="Calibri" w:cs="Times New Roman"/>
      <w:color w:val="000000"/>
      <w:sz w:val="20"/>
      <w:szCs w:val="20"/>
      <w:lang w:eastAsia="ar-SA"/>
    </w:rPr>
  </w:style>
  <w:style w:type="paragraph" w:customStyle="1" w:styleId="CharCharChar1ZnakZnak">
    <w:name w:val="Char Char Char1 Znak Znak"/>
    <w:basedOn w:val="Normalny"/>
    <w:rsid w:val="00BE5A2A"/>
    <w:pPr>
      <w:spacing w:before="0"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ormalny"/>
    <w:rsid w:val="00BE5A2A"/>
    <w:pPr>
      <w:spacing w:before="0" w:line="240" w:lineRule="auto"/>
    </w:pPr>
  </w:style>
  <w:style w:type="paragraph" w:styleId="Tytu">
    <w:name w:val="Title"/>
    <w:basedOn w:val="Normalny"/>
    <w:next w:val="Podtytu"/>
    <w:link w:val="TytuZnak"/>
    <w:qFormat/>
    <w:rsid w:val="00BE5A2A"/>
    <w:pPr>
      <w:spacing w:before="0" w:line="360" w:lineRule="auto"/>
      <w:jc w:val="center"/>
    </w:pPr>
    <w:rPr>
      <w:rFonts w:ascii="Arial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E5A2A"/>
    <w:rPr>
      <w:rFonts w:ascii="Arial" w:hAnsi="Arial" w:cs="Arial"/>
      <w:b/>
      <w:color w:val="000000"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E5A2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E5A2A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paragraph" w:customStyle="1" w:styleId="ZnakZnakZnak">
    <w:name w:val="Znak Znak Znak"/>
    <w:basedOn w:val="Normalny"/>
    <w:rsid w:val="00BE5A2A"/>
    <w:pPr>
      <w:spacing w:before="0"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ylwyroznienie2Pogrubienie">
    <w:name w:val="Styl wyroznienie2 + Pogrubienie"/>
    <w:basedOn w:val="Normalny"/>
    <w:rsid w:val="00BE5A2A"/>
    <w:pPr>
      <w:numPr>
        <w:numId w:val="8"/>
      </w:numPr>
    </w:pPr>
  </w:style>
  <w:style w:type="paragraph" w:customStyle="1" w:styleId="Styl1">
    <w:name w:val="Styl1"/>
    <w:basedOn w:val="Normalny"/>
    <w:rsid w:val="00BE5A2A"/>
    <w:pPr>
      <w:tabs>
        <w:tab w:val="left" w:pos="567"/>
      </w:tabs>
    </w:pPr>
  </w:style>
  <w:style w:type="paragraph" w:customStyle="1" w:styleId="Stand-GENERAL">
    <w:name w:val="Stand-GENERAL"/>
    <w:basedOn w:val="Normalny"/>
    <w:rsid w:val="00BE5A2A"/>
    <w:pPr>
      <w:spacing w:before="0" w:line="240" w:lineRule="auto"/>
      <w:ind w:left="0" w:firstLine="709"/>
    </w:pPr>
    <w:rPr>
      <w:sz w:val="22"/>
      <w:szCs w:val="20"/>
    </w:rPr>
  </w:style>
  <w:style w:type="paragraph" w:styleId="NormalnyWeb">
    <w:name w:val="Normal (Web)"/>
    <w:basedOn w:val="Normalny"/>
    <w:rsid w:val="00BE5A2A"/>
    <w:pPr>
      <w:spacing w:before="0" w:line="240" w:lineRule="auto"/>
    </w:pPr>
  </w:style>
  <w:style w:type="paragraph" w:customStyle="1" w:styleId="Zawartotabeli">
    <w:name w:val="Zawartość tabeli"/>
    <w:basedOn w:val="Normalny"/>
    <w:rsid w:val="00BE5A2A"/>
    <w:pPr>
      <w:suppressLineNumbers/>
    </w:pPr>
  </w:style>
  <w:style w:type="paragraph" w:customStyle="1" w:styleId="Nagwektabeli">
    <w:name w:val="Nagłówek tabeli"/>
    <w:basedOn w:val="Zawartotabeli"/>
    <w:rsid w:val="00BE5A2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5A2A"/>
    <w:pPr>
      <w:spacing w:after="0" w:line="240" w:lineRule="auto"/>
    </w:pPr>
    <w:rPr>
      <w:szCs w:val="20"/>
    </w:rPr>
  </w:style>
  <w:style w:type="paragraph" w:styleId="Nagwek">
    <w:name w:val="header"/>
    <w:basedOn w:val="Normalny"/>
    <w:link w:val="NagwekZnak"/>
    <w:rsid w:val="00BE5A2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BE5A2A"/>
    <w:rPr>
      <w:rFonts w:ascii="Calibri" w:hAnsi="Calibri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semiHidden/>
    <w:rsid w:val="00BE5A2A"/>
    <w:rPr>
      <w:sz w:val="16"/>
      <w:szCs w:val="16"/>
    </w:rPr>
  </w:style>
  <w:style w:type="character" w:styleId="Hipercze">
    <w:name w:val="Hyperlink"/>
    <w:uiPriority w:val="99"/>
    <w:unhideWhenUsed/>
    <w:rsid w:val="00BE5A2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E5A2A"/>
  </w:style>
  <w:style w:type="paragraph" w:styleId="Akapitzlist">
    <w:name w:val="List Paragraph"/>
    <w:aliases w:val="Sl_Akapit z listą,Wyliczanie,List Paragraph,Obiekt,List Paragraph1,Akapit z listą3,Akapit z listą31,Numerowanie,BulletC,normalny tekst"/>
    <w:basedOn w:val="Normalny"/>
    <w:link w:val="AkapitzlistZnak"/>
    <w:uiPriority w:val="34"/>
    <w:qFormat/>
    <w:rsid w:val="00BE5A2A"/>
    <w:pPr>
      <w:ind w:left="720"/>
      <w:contextualSpacing/>
    </w:pPr>
  </w:style>
  <w:style w:type="character" w:customStyle="1" w:styleId="WW8Num46z0">
    <w:name w:val="WW8Num46z0"/>
    <w:rsid w:val="00BE5A2A"/>
    <w:rPr>
      <w:rFonts w:cs="Times New Roman"/>
    </w:rPr>
  </w:style>
  <w:style w:type="character" w:customStyle="1" w:styleId="AkapitzlistZnak">
    <w:name w:val="Akapit z listą Znak"/>
    <w:aliases w:val="Sl_Akapit z listą Znak,Wyliczanie Znak,List Paragraph Znak,Obiekt Znak,List Paragraph1 Znak,Akapit z listą3 Znak,Akapit z listą31 Znak,Numerowanie Znak,BulletC Znak,normalny tekst Znak"/>
    <w:link w:val="Akapitzlist"/>
    <w:uiPriority w:val="34"/>
    <w:rsid w:val="00BE5A2A"/>
    <w:rPr>
      <w:rFonts w:ascii="Calibri" w:hAnsi="Calibri" w:cs="Times New Roman"/>
      <w:color w:val="000000"/>
      <w:sz w:val="24"/>
      <w:szCs w:val="24"/>
      <w:lang w:eastAsia="ar-SA"/>
    </w:rPr>
  </w:style>
  <w:style w:type="character" w:customStyle="1" w:styleId="highlight">
    <w:name w:val="highlight"/>
    <w:basedOn w:val="Domylnaczcionkaakapitu"/>
    <w:rsid w:val="00BE5A2A"/>
  </w:style>
  <w:style w:type="paragraph" w:customStyle="1" w:styleId="Tabzawartosc">
    <w:name w:val="Tab zawartosc"/>
    <w:basedOn w:val="Normalny"/>
    <w:link w:val="TabzawartoscZnak"/>
    <w:qFormat/>
    <w:rsid w:val="00BE5A2A"/>
    <w:pPr>
      <w:suppressAutoHyphens w:val="0"/>
      <w:spacing w:before="60" w:after="60" w:line="240" w:lineRule="auto"/>
      <w:ind w:left="0"/>
    </w:pPr>
    <w:rPr>
      <w:color w:val="auto"/>
      <w:sz w:val="20"/>
      <w:szCs w:val="20"/>
      <w:lang w:eastAsia="pl-PL"/>
    </w:rPr>
  </w:style>
  <w:style w:type="character" w:customStyle="1" w:styleId="TabzawartoscZnak">
    <w:name w:val="Tab zawartosc Znak"/>
    <w:basedOn w:val="Domylnaczcionkaakapitu"/>
    <w:link w:val="Tabzawartosc"/>
    <w:qFormat/>
    <w:rsid w:val="00BE5A2A"/>
    <w:rPr>
      <w:rFonts w:ascii="Calibri" w:hAnsi="Calibri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E5A2A"/>
    <w:pPr>
      <w:spacing w:line="264" w:lineRule="auto"/>
      <w:ind w:left="720"/>
      <w:contextualSpacing/>
      <w:jc w:val="both"/>
    </w:pPr>
    <w:rPr>
      <w:rFonts w:ascii="Times New Roman" w:eastAsia="SimSun" w:hAnsi="Times New Roman" w:cs="Lucida Sans"/>
      <w:color w:val="auto"/>
      <w:kern w:val="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EA2FE3"/>
    <w:rPr>
      <w:color w:val="954F72"/>
      <w:u w:val="single"/>
    </w:rPr>
  </w:style>
  <w:style w:type="paragraph" w:customStyle="1" w:styleId="xl65">
    <w:name w:val="xl65"/>
    <w:basedOn w:val="Normalny"/>
    <w:rsid w:val="00EA2F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 w:line="240" w:lineRule="auto"/>
      <w:ind w:left="0"/>
      <w:textAlignment w:val="center"/>
    </w:pPr>
    <w:rPr>
      <w:rFonts w:ascii="Times New Roman" w:hAnsi="Times New Roman"/>
      <w:color w:val="auto"/>
      <w:lang w:eastAsia="pl-PL"/>
    </w:rPr>
  </w:style>
  <w:style w:type="paragraph" w:customStyle="1" w:styleId="xl66">
    <w:name w:val="xl66"/>
    <w:basedOn w:val="Normalny"/>
    <w:rsid w:val="00EA2F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hAnsi="Times New Roman"/>
      <w:color w:val="auto"/>
      <w:lang w:eastAsia="pl-PL"/>
    </w:rPr>
  </w:style>
  <w:style w:type="paragraph" w:customStyle="1" w:styleId="xl67">
    <w:name w:val="xl67"/>
    <w:basedOn w:val="Normalny"/>
    <w:rsid w:val="00EA2FE3"/>
    <w:pPr>
      <w:suppressAutoHyphens w:val="0"/>
      <w:spacing w:before="100" w:beforeAutospacing="1" w:after="100" w:afterAutospacing="1" w:line="240" w:lineRule="auto"/>
      <w:ind w:left="0"/>
      <w:jc w:val="center"/>
    </w:pPr>
    <w:rPr>
      <w:rFonts w:ascii="Times New Roman" w:hAnsi="Times New Roman"/>
      <w:color w:val="auto"/>
      <w:lang w:eastAsia="pl-PL"/>
    </w:rPr>
  </w:style>
  <w:style w:type="paragraph" w:customStyle="1" w:styleId="xl68">
    <w:name w:val="xl68"/>
    <w:basedOn w:val="Normalny"/>
    <w:rsid w:val="00EA2F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hAnsi="Times New Roman"/>
      <w:color w:val="auto"/>
      <w:lang w:eastAsia="pl-PL"/>
    </w:rPr>
  </w:style>
  <w:style w:type="paragraph" w:customStyle="1" w:styleId="xl69">
    <w:name w:val="xl69"/>
    <w:basedOn w:val="Normalny"/>
    <w:rsid w:val="00EA2F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ind w:left="0"/>
      <w:textAlignment w:val="center"/>
    </w:pPr>
    <w:rPr>
      <w:rFonts w:ascii="Times New Roman" w:hAnsi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1994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Autor 3</cp:lastModifiedBy>
  <cp:revision>2</cp:revision>
  <dcterms:created xsi:type="dcterms:W3CDTF">2021-09-30T15:55:00Z</dcterms:created>
  <dcterms:modified xsi:type="dcterms:W3CDTF">2021-09-30T15:55:00Z</dcterms:modified>
</cp:coreProperties>
</file>